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CD931" w14:textId="0DFF4006" w:rsidR="00E002B4" w:rsidRPr="00C1660D" w:rsidRDefault="00E002B4" w:rsidP="00F5295C">
      <w:pPr>
        <w:spacing w:after="120"/>
        <w:ind w:left="6367"/>
        <w:rPr>
          <w:rFonts w:asciiTheme="minorHAnsi" w:hAnsiTheme="minorHAnsi" w:cstheme="minorHAnsi"/>
        </w:rPr>
      </w:pPr>
      <w:r w:rsidRPr="00C1660D">
        <w:rPr>
          <w:rFonts w:asciiTheme="minorHAnsi" w:hAnsiTheme="minorHAnsi" w:cstheme="minorHAnsi"/>
        </w:rPr>
        <w:t>ALL'AGENZIA ITALIANA PER LA COOPERAZIONE ALLO SVILUPPO</w:t>
      </w:r>
    </w:p>
    <w:p w14:paraId="7E69EEEC" w14:textId="412ABEC1" w:rsidR="00E002B4" w:rsidRPr="00C1660D" w:rsidRDefault="007D2CF6" w:rsidP="00E87E9C">
      <w:pPr>
        <w:spacing w:after="120"/>
        <w:ind w:left="5659" w:firstLine="709"/>
        <w:rPr>
          <w:rFonts w:asciiTheme="minorHAnsi" w:hAnsiTheme="minorHAnsi" w:cstheme="minorHAnsi"/>
        </w:rPr>
      </w:pPr>
      <w:r w:rsidRPr="00C1660D">
        <w:rPr>
          <w:rFonts w:asciiTheme="minorHAnsi" w:hAnsiTheme="minorHAnsi" w:cstheme="minorHAnsi"/>
        </w:rPr>
        <w:t>V</w:t>
      </w:r>
      <w:r w:rsidR="001C10A4" w:rsidRPr="00C1660D">
        <w:rPr>
          <w:rFonts w:asciiTheme="minorHAnsi" w:hAnsiTheme="minorHAnsi" w:cstheme="minorHAnsi"/>
        </w:rPr>
        <w:t>ia Cantalupo in Sabina</w:t>
      </w:r>
      <w:r w:rsidRPr="00C1660D">
        <w:rPr>
          <w:rFonts w:asciiTheme="minorHAnsi" w:hAnsiTheme="minorHAnsi" w:cstheme="minorHAnsi"/>
        </w:rPr>
        <w:t>,</w:t>
      </w:r>
      <w:r w:rsidR="001C10A4" w:rsidRPr="00C1660D">
        <w:rPr>
          <w:rFonts w:asciiTheme="minorHAnsi" w:hAnsiTheme="minorHAnsi" w:cstheme="minorHAnsi"/>
        </w:rPr>
        <w:t xml:space="preserve"> 29</w:t>
      </w:r>
    </w:p>
    <w:p w14:paraId="3EA44AA9" w14:textId="5FFE6338" w:rsidR="00E002B4" w:rsidRPr="00C1660D" w:rsidRDefault="001C10A4" w:rsidP="00E87E9C">
      <w:pPr>
        <w:spacing w:after="120"/>
        <w:ind w:left="5659" w:firstLine="709"/>
        <w:rPr>
          <w:rFonts w:asciiTheme="minorHAnsi" w:hAnsiTheme="minorHAnsi" w:cstheme="minorHAnsi"/>
        </w:rPr>
      </w:pPr>
      <w:r w:rsidRPr="00C1660D">
        <w:rPr>
          <w:rFonts w:asciiTheme="minorHAnsi" w:hAnsiTheme="minorHAnsi" w:cstheme="minorHAnsi"/>
        </w:rPr>
        <w:t>00191 Roma</w:t>
      </w:r>
    </w:p>
    <w:p w14:paraId="3FD0F96E" w14:textId="77777777" w:rsidR="001C10A4" w:rsidRPr="006707DB" w:rsidRDefault="001C10A4" w:rsidP="008D1269">
      <w:pPr>
        <w:spacing w:after="120" w:line="360" w:lineRule="auto"/>
        <w:jc w:val="both"/>
        <w:rPr>
          <w:rFonts w:ascii="Garamond" w:hAnsi="Garamond" w:cs="Garamond"/>
        </w:rPr>
      </w:pPr>
    </w:p>
    <w:p w14:paraId="4EFDC81A" w14:textId="7C0D7610" w:rsidR="00EF1742" w:rsidRPr="00C1660D" w:rsidRDefault="000F56EF" w:rsidP="00C1660D">
      <w:pPr>
        <w:spacing w:after="240"/>
        <w:jc w:val="both"/>
        <w:rPr>
          <w:rFonts w:asciiTheme="minorHAnsi" w:hAnsiTheme="minorHAnsi" w:cstheme="minorHAnsi"/>
          <w:b/>
          <w:bCs/>
          <w:i/>
          <w:iCs/>
        </w:rPr>
      </w:pPr>
      <w:r w:rsidRPr="00C1660D">
        <w:rPr>
          <w:rFonts w:asciiTheme="minorHAnsi" w:hAnsiTheme="minorHAnsi" w:cstheme="minorHAnsi"/>
          <w:b/>
          <w:bCs/>
          <w:i/>
          <w:iCs/>
        </w:rPr>
        <w:t>Bando 2023 per la concessione di contributi a Iniziative promosse da Enti Territoriali e dalle Organ</w:t>
      </w:r>
      <w:r w:rsidR="000F02B5" w:rsidRPr="00C1660D">
        <w:rPr>
          <w:rFonts w:asciiTheme="minorHAnsi" w:hAnsiTheme="minorHAnsi" w:cstheme="minorHAnsi"/>
          <w:b/>
          <w:bCs/>
          <w:i/>
          <w:iCs/>
        </w:rPr>
        <w:t xml:space="preserve">izzazioni della Società Civile </w:t>
      </w:r>
      <w:r w:rsidRPr="00C1660D">
        <w:rPr>
          <w:rFonts w:asciiTheme="minorHAnsi" w:hAnsiTheme="minorHAnsi" w:cstheme="minorHAnsi"/>
          <w:b/>
          <w:bCs/>
          <w:i/>
          <w:iCs/>
        </w:rPr>
        <w:t>e altri Soggetti senza finali</w:t>
      </w:r>
      <w:r w:rsidR="006D4493">
        <w:rPr>
          <w:rFonts w:asciiTheme="minorHAnsi" w:hAnsiTheme="minorHAnsi" w:cstheme="minorHAnsi"/>
          <w:b/>
          <w:bCs/>
          <w:i/>
          <w:iCs/>
        </w:rPr>
        <w:t>tà di lucro iscritti all’Elenco</w:t>
      </w:r>
      <w:r w:rsidR="000F02B5" w:rsidRPr="00C1660D">
        <w:rPr>
          <w:rFonts w:asciiTheme="minorHAnsi" w:hAnsiTheme="minorHAnsi" w:cstheme="minorHAnsi"/>
          <w:b/>
          <w:bCs/>
          <w:i/>
          <w:iCs/>
        </w:rPr>
        <w:t xml:space="preserve"> </w:t>
      </w:r>
      <w:r w:rsidR="00EF1742" w:rsidRPr="00C1660D">
        <w:rPr>
          <w:rFonts w:asciiTheme="minorHAnsi" w:hAnsiTheme="minorHAnsi" w:cstheme="minorHAnsi"/>
        </w:rPr>
        <w:t xml:space="preserve">- Dotazione finanziaria </w:t>
      </w:r>
      <w:r w:rsidRPr="00C1660D">
        <w:rPr>
          <w:rFonts w:asciiTheme="minorHAnsi" w:hAnsiTheme="minorHAnsi" w:cstheme="minorHAnsi"/>
        </w:rPr>
        <w:t>180</w:t>
      </w:r>
      <w:r w:rsidR="001C10A4" w:rsidRPr="00C1660D">
        <w:rPr>
          <w:rFonts w:asciiTheme="minorHAnsi" w:hAnsiTheme="minorHAnsi" w:cstheme="minorHAnsi"/>
        </w:rPr>
        <w:t xml:space="preserve"> </w:t>
      </w:r>
      <w:r w:rsidR="00EF1742" w:rsidRPr="00C1660D">
        <w:rPr>
          <w:rFonts w:asciiTheme="minorHAnsi" w:hAnsiTheme="minorHAnsi" w:cstheme="minorHAnsi"/>
        </w:rPr>
        <w:t xml:space="preserve">milioni di </w:t>
      </w:r>
      <w:r w:rsidR="3B91F952" w:rsidRPr="00C1660D">
        <w:rPr>
          <w:rFonts w:asciiTheme="minorHAnsi" w:hAnsiTheme="minorHAnsi" w:cstheme="minorHAnsi"/>
        </w:rPr>
        <w:t>e</w:t>
      </w:r>
      <w:r w:rsidR="00EF1742" w:rsidRPr="00C1660D">
        <w:rPr>
          <w:rFonts w:asciiTheme="minorHAnsi" w:hAnsiTheme="minorHAnsi" w:cstheme="minorHAnsi"/>
        </w:rPr>
        <w:t>uro – Pubblicato in G.U.R.I</w:t>
      </w:r>
      <w:r w:rsidR="008041C0" w:rsidRPr="00C1660D">
        <w:rPr>
          <w:rFonts w:asciiTheme="minorHAnsi" w:hAnsiTheme="minorHAnsi" w:cstheme="minorHAnsi"/>
          <w:highlight w:val="lightGray"/>
        </w:rPr>
        <w:t>. n. [..</w:t>
      </w:r>
      <w:r w:rsidR="00EF1742" w:rsidRPr="00C1660D">
        <w:rPr>
          <w:rFonts w:asciiTheme="minorHAnsi" w:hAnsiTheme="minorHAnsi" w:cstheme="minorHAnsi"/>
          <w:highlight w:val="lightGray"/>
        </w:rPr>
        <w:t>.]/202</w:t>
      </w:r>
      <w:r w:rsidR="006D4493">
        <w:rPr>
          <w:rFonts w:asciiTheme="minorHAnsi" w:hAnsiTheme="minorHAnsi" w:cstheme="minorHAnsi"/>
          <w:highlight w:val="lightGray"/>
        </w:rPr>
        <w:t>4</w:t>
      </w:r>
      <w:r w:rsidR="00EF1742" w:rsidRPr="00C1660D">
        <w:rPr>
          <w:rFonts w:asciiTheme="minorHAnsi" w:hAnsiTheme="minorHAnsi" w:cstheme="minorHAnsi"/>
          <w:highlight w:val="lightGray"/>
        </w:rPr>
        <w:t xml:space="preserve"> del</w:t>
      </w:r>
      <w:r w:rsidR="008153FB" w:rsidRPr="00C1660D">
        <w:rPr>
          <w:rFonts w:asciiTheme="minorHAnsi" w:hAnsiTheme="minorHAnsi" w:cstheme="minorHAnsi"/>
          <w:highlight w:val="lightGray"/>
        </w:rPr>
        <w:t xml:space="preserve"> </w:t>
      </w:r>
      <w:r w:rsidR="008041C0" w:rsidRPr="00C1660D">
        <w:rPr>
          <w:rFonts w:asciiTheme="minorHAnsi" w:hAnsiTheme="minorHAnsi" w:cstheme="minorHAnsi"/>
          <w:highlight w:val="lightGray"/>
        </w:rPr>
        <w:t>[…]/[…</w:t>
      </w:r>
      <w:r w:rsidR="00EF1742" w:rsidRPr="00C1660D">
        <w:rPr>
          <w:rFonts w:asciiTheme="minorHAnsi" w:hAnsiTheme="minorHAnsi" w:cstheme="minorHAnsi"/>
          <w:highlight w:val="lightGray"/>
        </w:rPr>
        <w:t>] 202</w:t>
      </w:r>
      <w:r w:rsidR="006D4493">
        <w:rPr>
          <w:rFonts w:asciiTheme="minorHAnsi" w:hAnsiTheme="minorHAnsi" w:cstheme="minorHAnsi"/>
          <w:highlight w:val="lightGray"/>
        </w:rPr>
        <w:t>4</w:t>
      </w:r>
      <w:bookmarkStart w:id="0" w:name="_GoBack"/>
      <w:bookmarkEnd w:id="0"/>
    </w:p>
    <w:p w14:paraId="73CE1260" w14:textId="11E763B1" w:rsidR="00E002B4" w:rsidRPr="00C1660D" w:rsidRDefault="00743A91" w:rsidP="008D1269">
      <w:pPr>
        <w:spacing w:after="120" w:line="360" w:lineRule="auto"/>
        <w:jc w:val="both"/>
        <w:rPr>
          <w:rFonts w:asciiTheme="minorHAnsi" w:hAnsiTheme="minorHAnsi" w:cstheme="minorHAnsi"/>
        </w:rPr>
      </w:pPr>
      <w:r w:rsidRPr="00C1660D">
        <w:rPr>
          <w:rFonts w:asciiTheme="minorHAnsi" w:hAnsiTheme="minorHAnsi" w:cstheme="minorHAnsi"/>
          <w:b/>
          <w:bCs/>
        </w:rPr>
        <w:t>Titolo/acronimo dell’iniziativa</w:t>
      </w:r>
      <w:r w:rsidR="00E002B4" w:rsidRPr="00C1660D">
        <w:rPr>
          <w:rFonts w:asciiTheme="minorHAnsi" w:hAnsiTheme="minorHAnsi" w:cstheme="minorHAnsi"/>
          <w:b/>
          <w:bCs/>
        </w:rPr>
        <w:t>:</w:t>
      </w:r>
      <w:r w:rsidR="001F3689" w:rsidRPr="00C1660D">
        <w:rPr>
          <w:rFonts w:asciiTheme="minorHAnsi" w:hAnsiTheme="minorHAnsi" w:cstheme="minorHAnsi"/>
        </w:rPr>
        <w:t xml:space="preserve"> [</w:t>
      </w:r>
      <w:r w:rsidR="001F3689" w:rsidRPr="00C1660D">
        <w:rPr>
          <w:rFonts w:asciiTheme="minorHAnsi" w:hAnsiTheme="minorHAnsi" w:cstheme="minorHAnsi"/>
          <w:i/>
        </w:rPr>
        <w:t>titolo sintetico dell’Iniziativa/acronimo</w:t>
      </w:r>
      <w:r w:rsidR="001F3689" w:rsidRPr="00C1660D">
        <w:rPr>
          <w:rFonts w:asciiTheme="minorHAnsi" w:hAnsiTheme="minorHAnsi" w:cstheme="minorHAnsi"/>
        </w:rPr>
        <w:t>]</w:t>
      </w:r>
    </w:p>
    <w:p w14:paraId="43A3F1A6" w14:textId="379CFE35" w:rsidR="00E002B4" w:rsidRPr="00C1660D" w:rsidRDefault="00934D6D" w:rsidP="008D1269">
      <w:pPr>
        <w:spacing w:after="120" w:line="360" w:lineRule="auto"/>
        <w:jc w:val="both"/>
        <w:rPr>
          <w:rFonts w:asciiTheme="minorHAnsi" w:hAnsiTheme="minorHAnsi" w:cstheme="minorHAnsi"/>
        </w:rPr>
      </w:pPr>
      <w:r w:rsidRPr="00C1660D">
        <w:rPr>
          <w:rFonts w:asciiTheme="minorHAnsi" w:hAnsiTheme="minorHAnsi" w:cstheme="minorHAnsi"/>
          <w:b/>
          <w:bCs/>
        </w:rPr>
        <w:t xml:space="preserve">Paese </w:t>
      </w:r>
      <w:r w:rsidR="0069433E" w:rsidRPr="00C1660D">
        <w:rPr>
          <w:rFonts w:asciiTheme="minorHAnsi" w:hAnsiTheme="minorHAnsi" w:cstheme="minorHAnsi"/>
          <w:b/>
          <w:bCs/>
        </w:rPr>
        <w:t>di realizzazione</w:t>
      </w:r>
      <w:r w:rsidR="00E002B4" w:rsidRPr="00C1660D">
        <w:rPr>
          <w:rFonts w:asciiTheme="minorHAnsi" w:hAnsiTheme="minorHAnsi" w:cstheme="minorHAnsi"/>
          <w:b/>
          <w:bCs/>
        </w:rPr>
        <w:t>:</w:t>
      </w:r>
      <w:r w:rsidR="008B3078" w:rsidRPr="00C1660D">
        <w:rPr>
          <w:rFonts w:asciiTheme="minorHAnsi" w:hAnsiTheme="minorHAnsi" w:cstheme="minorHAnsi"/>
        </w:rPr>
        <w:t xml:space="preserve"> </w:t>
      </w:r>
      <w:r w:rsidR="000F56EF" w:rsidRPr="00C1660D">
        <w:rPr>
          <w:rFonts w:asciiTheme="minorHAnsi" w:hAnsiTheme="minorHAnsi" w:cstheme="minorHAnsi"/>
        </w:rPr>
        <w:t>[</w:t>
      </w:r>
      <w:r w:rsidR="001F3689" w:rsidRPr="00C1660D">
        <w:rPr>
          <w:rFonts w:asciiTheme="minorHAnsi" w:hAnsiTheme="minorHAnsi" w:cstheme="minorHAnsi"/>
          <w:i/>
          <w:iCs/>
        </w:rPr>
        <w:t>n</w:t>
      </w:r>
      <w:r w:rsidR="000F56EF" w:rsidRPr="00C1660D">
        <w:rPr>
          <w:rFonts w:asciiTheme="minorHAnsi" w:hAnsiTheme="minorHAnsi" w:cstheme="minorHAnsi"/>
          <w:i/>
          <w:iCs/>
        </w:rPr>
        <w:t>ome del</w:t>
      </w:r>
      <w:r w:rsidR="006F36C0" w:rsidRPr="00C1660D">
        <w:rPr>
          <w:rFonts w:asciiTheme="minorHAnsi" w:hAnsiTheme="minorHAnsi" w:cstheme="minorHAnsi"/>
          <w:i/>
          <w:iCs/>
        </w:rPr>
        <w:t xml:space="preserve"> </w:t>
      </w:r>
      <w:r w:rsidR="000F56EF" w:rsidRPr="00C1660D">
        <w:rPr>
          <w:rFonts w:asciiTheme="minorHAnsi" w:hAnsiTheme="minorHAnsi" w:cstheme="minorHAnsi"/>
          <w:i/>
          <w:iCs/>
        </w:rPr>
        <w:t>Paese</w:t>
      </w:r>
      <w:r w:rsidR="000F56EF" w:rsidRPr="00C1660D">
        <w:rPr>
          <w:rFonts w:asciiTheme="minorHAnsi" w:hAnsiTheme="minorHAnsi" w:cstheme="minorHAnsi"/>
        </w:rPr>
        <w:t>]</w:t>
      </w:r>
    </w:p>
    <w:p w14:paraId="037A420D" w14:textId="1628F78B" w:rsidR="00E002B4" w:rsidRPr="00C1660D" w:rsidRDefault="005E1C38" w:rsidP="008D1269">
      <w:pPr>
        <w:spacing w:after="120" w:line="360" w:lineRule="auto"/>
        <w:jc w:val="both"/>
        <w:rPr>
          <w:rFonts w:asciiTheme="minorHAnsi" w:hAnsiTheme="minorHAnsi" w:cstheme="minorHAnsi"/>
        </w:rPr>
      </w:pPr>
      <w:r w:rsidRPr="00C1660D">
        <w:rPr>
          <w:rFonts w:asciiTheme="minorHAnsi" w:hAnsiTheme="minorHAnsi" w:cstheme="minorHAnsi"/>
          <w:b/>
          <w:bCs/>
        </w:rPr>
        <w:t>Ente</w:t>
      </w:r>
      <w:r w:rsidR="00063D3F" w:rsidRPr="00C1660D">
        <w:rPr>
          <w:rFonts w:asciiTheme="minorHAnsi" w:hAnsiTheme="minorHAnsi" w:cstheme="minorHAnsi"/>
          <w:b/>
          <w:bCs/>
        </w:rPr>
        <w:t xml:space="preserve"> P</w:t>
      </w:r>
      <w:r w:rsidR="00E002B4" w:rsidRPr="00C1660D">
        <w:rPr>
          <w:rFonts w:asciiTheme="minorHAnsi" w:hAnsiTheme="minorHAnsi" w:cstheme="minorHAnsi"/>
          <w:b/>
          <w:bCs/>
        </w:rPr>
        <w:t>roponente:</w:t>
      </w:r>
      <w:r w:rsidR="00E002B4" w:rsidRPr="00C1660D">
        <w:rPr>
          <w:rFonts w:asciiTheme="minorHAnsi" w:hAnsiTheme="minorHAnsi" w:cstheme="minorHAnsi"/>
        </w:rPr>
        <w:t xml:space="preserve"> [</w:t>
      </w:r>
      <w:r w:rsidR="00B54125" w:rsidRPr="00C1660D">
        <w:rPr>
          <w:rFonts w:asciiTheme="minorHAnsi" w:hAnsiTheme="minorHAnsi" w:cstheme="minorHAnsi"/>
          <w:i/>
        </w:rPr>
        <w:t>denominazione</w:t>
      </w:r>
      <w:r w:rsidR="00E002B4" w:rsidRPr="00C1660D">
        <w:rPr>
          <w:rFonts w:asciiTheme="minorHAnsi" w:hAnsiTheme="minorHAnsi" w:cstheme="minorHAnsi"/>
          <w:i/>
        </w:rPr>
        <w:t xml:space="preserve"> </w:t>
      </w:r>
      <w:r w:rsidR="001F3689" w:rsidRPr="00C1660D">
        <w:rPr>
          <w:rFonts w:asciiTheme="minorHAnsi" w:hAnsiTheme="minorHAnsi" w:cstheme="minorHAnsi"/>
          <w:i/>
        </w:rPr>
        <w:t>Ente Territoriale</w:t>
      </w:r>
      <w:r w:rsidR="00E002B4" w:rsidRPr="00C1660D">
        <w:rPr>
          <w:rFonts w:asciiTheme="minorHAnsi" w:hAnsiTheme="minorHAnsi" w:cstheme="minorHAnsi"/>
        </w:rPr>
        <w:t>]</w:t>
      </w:r>
    </w:p>
    <w:p w14:paraId="56D1017C" w14:textId="77777777" w:rsidR="00C1660D" w:rsidRDefault="00C1660D" w:rsidP="2AA5ABE6">
      <w:pPr>
        <w:spacing w:after="120" w:line="360" w:lineRule="auto"/>
        <w:jc w:val="both"/>
        <w:rPr>
          <w:rFonts w:asciiTheme="minorHAnsi" w:hAnsiTheme="minorHAnsi" w:cstheme="minorHAnsi"/>
        </w:rPr>
      </w:pPr>
      <w:bookmarkStart w:id="1" w:name="_Hlk56161055"/>
    </w:p>
    <w:p w14:paraId="562F11D0" w14:textId="4EF98E32" w:rsidR="00084CED" w:rsidRPr="00C1660D" w:rsidRDefault="00526481" w:rsidP="2AA5ABE6">
      <w:pPr>
        <w:spacing w:after="120" w:line="360" w:lineRule="auto"/>
        <w:jc w:val="both"/>
        <w:rPr>
          <w:rFonts w:asciiTheme="minorHAnsi" w:hAnsiTheme="minorHAnsi" w:cstheme="minorHAnsi"/>
          <w:b/>
          <w:bCs/>
        </w:rPr>
      </w:pPr>
      <w:r w:rsidRPr="00C1660D">
        <w:rPr>
          <w:rFonts w:asciiTheme="minorHAnsi" w:hAnsiTheme="minorHAnsi" w:cstheme="minorHAnsi"/>
        </w:rPr>
        <w:t>Il/La sottoscritto/a [</w:t>
      </w:r>
      <w:r w:rsidRPr="00C1660D">
        <w:rPr>
          <w:rFonts w:asciiTheme="minorHAnsi" w:hAnsiTheme="minorHAnsi" w:cstheme="minorHAnsi"/>
          <w:i/>
          <w:iCs/>
        </w:rPr>
        <w:t>Nome</w:t>
      </w:r>
      <w:r w:rsidR="008153FB" w:rsidRPr="00C1660D">
        <w:rPr>
          <w:rFonts w:asciiTheme="minorHAnsi" w:hAnsiTheme="minorHAnsi" w:cstheme="minorHAnsi"/>
          <w:i/>
          <w:iCs/>
        </w:rPr>
        <w:t xml:space="preserve"> </w:t>
      </w:r>
      <w:r w:rsidRPr="00C1660D">
        <w:rPr>
          <w:rFonts w:asciiTheme="minorHAnsi" w:hAnsiTheme="minorHAnsi" w:cstheme="minorHAnsi"/>
          <w:i/>
          <w:iCs/>
        </w:rPr>
        <w:t>e</w:t>
      </w:r>
      <w:r w:rsidR="008153FB" w:rsidRPr="00C1660D">
        <w:rPr>
          <w:rFonts w:asciiTheme="minorHAnsi" w:hAnsiTheme="minorHAnsi" w:cstheme="minorHAnsi"/>
          <w:i/>
          <w:iCs/>
        </w:rPr>
        <w:t xml:space="preserve"> </w:t>
      </w:r>
      <w:r w:rsidRPr="00C1660D">
        <w:rPr>
          <w:rFonts w:asciiTheme="minorHAnsi" w:hAnsiTheme="minorHAnsi" w:cstheme="minorHAnsi"/>
          <w:i/>
          <w:iCs/>
        </w:rPr>
        <w:t>Cognome</w:t>
      </w:r>
      <w:r w:rsidRPr="00C1660D">
        <w:rPr>
          <w:rFonts w:asciiTheme="minorHAnsi" w:hAnsiTheme="minorHAnsi" w:cstheme="minorHAnsi"/>
        </w:rPr>
        <w:t xml:space="preserve">] nato/a </w:t>
      </w:r>
      <w:r w:rsidR="00F5286E" w:rsidRPr="00C1660D">
        <w:rPr>
          <w:rFonts w:asciiTheme="minorHAnsi" w:hAnsiTheme="minorHAnsi" w:cstheme="minorHAnsi"/>
        </w:rPr>
        <w:t xml:space="preserve">a </w:t>
      </w:r>
      <w:r w:rsidR="008153FB" w:rsidRPr="00C1660D">
        <w:rPr>
          <w:rFonts w:asciiTheme="minorHAnsi" w:hAnsiTheme="minorHAnsi" w:cstheme="minorHAnsi"/>
        </w:rPr>
        <w:t>[</w:t>
      </w:r>
      <w:r w:rsidR="008153FB" w:rsidRPr="00C1660D">
        <w:rPr>
          <w:rFonts w:asciiTheme="minorHAnsi" w:hAnsiTheme="minorHAnsi" w:cstheme="minorHAnsi"/>
          <w:i/>
          <w:iCs/>
        </w:rPr>
        <w:t>Comune (Provincia)</w:t>
      </w:r>
      <w:r w:rsidR="008153FB" w:rsidRPr="00C1660D">
        <w:rPr>
          <w:rFonts w:asciiTheme="minorHAnsi" w:hAnsiTheme="minorHAnsi" w:cstheme="minorHAnsi"/>
        </w:rPr>
        <w:t>]</w:t>
      </w:r>
      <w:r w:rsidRPr="00C1660D">
        <w:rPr>
          <w:rFonts w:asciiTheme="minorHAnsi" w:hAnsiTheme="minorHAnsi" w:cstheme="minorHAnsi"/>
        </w:rPr>
        <w:t xml:space="preserve"> il </w:t>
      </w:r>
      <w:r w:rsidR="008153FB" w:rsidRPr="00C1660D">
        <w:rPr>
          <w:rFonts w:asciiTheme="minorHAnsi" w:hAnsiTheme="minorHAnsi" w:cstheme="minorHAnsi"/>
        </w:rPr>
        <w:t>[</w:t>
      </w:r>
      <w:r w:rsidR="008153FB" w:rsidRPr="00C1660D">
        <w:rPr>
          <w:rFonts w:asciiTheme="minorHAnsi" w:hAnsiTheme="minorHAnsi" w:cstheme="minorHAnsi"/>
          <w:i/>
          <w:iCs/>
        </w:rPr>
        <w:t>…/…/…</w:t>
      </w:r>
      <w:r w:rsidR="008153FB" w:rsidRPr="00C1660D">
        <w:rPr>
          <w:rFonts w:asciiTheme="minorHAnsi" w:hAnsiTheme="minorHAnsi" w:cstheme="minorHAnsi"/>
        </w:rPr>
        <w:t>],</w:t>
      </w:r>
      <w:r w:rsidRPr="00C1660D">
        <w:rPr>
          <w:rFonts w:asciiTheme="minorHAnsi" w:hAnsiTheme="minorHAnsi" w:cstheme="minorHAnsi"/>
        </w:rPr>
        <w:t xml:space="preserve"> </w:t>
      </w:r>
      <w:r w:rsidR="001F3689" w:rsidRPr="00C1660D">
        <w:rPr>
          <w:rFonts w:asciiTheme="minorHAnsi" w:hAnsiTheme="minorHAnsi" w:cstheme="minorHAnsi"/>
        </w:rPr>
        <w:t>[</w:t>
      </w:r>
      <w:r w:rsidRPr="00C1660D">
        <w:rPr>
          <w:rFonts w:asciiTheme="minorHAnsi" w:hAnsiTheme="minorHAnsi" w:cstheme="minorHAnsi"/>
          <w:i/>
          <w:iCs/>
        </w:rPr>
        <w:t>Codice fiscale</w:t>
      </w:r>
      <w:r w:rsidR="001F3689" w:rsidRPr="00C1660D">
        <w:rPr>
          <w:rFonts w:asciiTheme="minorHAnsi" w:hAnsiTheme="minorHAnsi" w:cstheme="minorHAnsi"/>
        </w:rPr>
        <w:t>]</w:t>
      </w:r>
      <w:r w:rsidRPr="00C1660D">
        <w:rPr>
          <w:rFonts w:asciiTheme="minorHAnsi" w:hAnsiTheme="minorHAnsi" w:cstheme="minorHAnsi"/>
        </w:rPr>
        <w:t>, nella sua qualità di Rappresentante Legale /</w:t>
      </w:r>
      <w:r w:rsidR="00A42C4C" w:rsidRPr="00C1660D">
        <w:rPr>
          <w:rFonts w:asciiTheme="minorHAnsi" w:hAnsiTheme="minorHAnsi" w:cstheme="minorHAnsi"/>
        </w:rPr>
        <w:t>altro soggetto dell'Ente cui è attribuito il potere di firma</w:t>
      </w:r>
      <w:r w:rsidR="00042038" w:rsidRPr="00C1660D">
        <w:rPr>
          <w:rStyle w:val="Rimandonotaapidipagina"/>
          <w:rFonts w:asciiTheme="minorHAnsi" w:hAnsiTheme="minorHAnsi" w:cstheme="minorHAnsi"/>
        </w:rPr>
        <w:footnoteReference w:id="2"/>
      </w:r>
      <w:r w:rsidR="00A42C4C" w:rsidRPr="00C1660D">
        <w:rPr>
          <w:rFonts w:asciiTheme="minorHAnsi" w:hAnsiTheme="minorHAnsi" w:cstheme="minorHAnsi"/>
        </w:rPr>
        <w:t xml:space="preserve"> risultante da apposito atto da allegare </w:t>
      </w:r>
      <w:r w:rsidR="001F3689" w:rsidRPr="00C1660D">
        <w:rPr>
          <w:rFonts w:asciiTheme="minorHAnsi" w:hAnsiTheme="minorHAnsi" w:cstheme="minorHAnsi"/>
        </w:rPr>
        <w:t>(</w:t>
      </w:r>
      <w:r w:rsidR="00A42C4C" w:rsidRPr="00C1660D">
        <w:rPr>
          <w:rFonts w:asciiTheme="minorHAnsi" w:hAnsiTheme="minorHAnsi" w:cstheme="minorHAnsi"/>
        </w:rPr>
        <w:t>regolamento, statuto</w:t>
      </w:r>
      <w:r w:rsidR="34B92825" w:rsidRPr="00C1660D">
        <w:rPr>
          <w:rFonts w:asciiTheme="minorHAnsi" w:hAnsiTheme="minorHAnsi" w:cstheme="minorHAnsi"/>
        </w:rPr>
        <w:t xml:space="preserve">, </w:t>
      </w:r>
      <w:r w:rsidR="00A42C4C" w:rsidRPr="00C1660D">
        <w:rPr>
          <w:rFonts w:asciiTheme="minorHAnsi" w:hAnsiTheme="minorHAnsi" w:cstheme="minorHAnsi"/>
        </w:rPr>
        <w:t>apposita delega specifica</w:t>
      </w:r>
      <w:r w:rsidR="5566B58C" w:rsidRPr="00C1660D">
        <w:rPr>
          <w:rFonts w:asciiTheme="minorHAnsi" w:hAnsiTheme="minorHAnsi" w:cstheme="minorHAnsi"/>
        </w:rPr>
        <w:t xml:space="preserve"> o altro atto</w:t>
      </w:r>
      <w:r w:rsidR="001F3689" w:rsidRPr="00C1660D">
        <w:rPr>
          <w:rFonts w:asciiTheme="minorHAnsi" w:hAnsiTheme="minorHAnsi" w:cstheme="minorHAnsi"/>
        </w:rPr>
        <w:t>)</w:t>
      </w:r>
      <w:r w:rsidRPr="00C1660D">
        <w:rPr>
          <w:rFonts w:asciiTheme="minorHAnsi" w:hAnsiTheme="minorHAnsi" w:cstheme="minorHAnsi"/>
        </w:rPr>
        <w:t xml:space="preserve"> del </w:t>
      </w:r>
      <w:r w:rsidR="0055376A" w:rsidRPr="00C1660D">
        <w:rPr>
          <w:rFonts w:asciiTheme="minorHAnsi" w:hAnsiTheme="minorHAnsi" w:cstheme="minorHAnsi"/>
        </w:rPr>
        <w:t xml:space="preserve">Rappresentante Legale </w:t>
      </w:r>
      <w:r w:rsidRPr="00C1660D">
        <w:rPr>
          <w:rFonts w:asciiTheme="minorHAnsi" w:hAnsiTheme="minorHAnsi" w:cstheme="minorHAnsi"/>
        </w:rPr>
        <w:t>del/la [</w:t>
      </w:r>
      <w:r w:rsidRPr="00C1660D">
        <w:rPr>
          <w:rFonts w:asciiTheme="minorHAnsi" w:hAnsiTheme="minorHAnsi" w:cstheme="minorHAnsi"/>
          <w:i/>
          <w:iCs/>
        </w:rPr>
        <w:t>denominazione Ente Territoriale</w:t>
      </w:r>
      <w:r w:rsidRPr="00C1660D">
        <w:rPr>
          <w:rFonts w:asciiTheme="minorHAnsi" w:hAnsiTheme="minorHAnsi" w:cstheme="minorHAnsi"/>
        </w:rPr>
        <w:t>], con sede in [</w:t>
      </w:r>
      <w:r w:rsidRPr="00C1660D">
        <w:rPr>
          <w:rFonts w:asciiTheme="minorHAnsi" w:hAnsiTheme="minorHAnsi" w:cstheme="minorHAnsi"/>
          <w:i/>
          <w:iCs/>
        </w:rPr>
        <w:t>città</w:t>
      </w:r>
      <w:r w:rsidR="008153FB" w:rsidRPr="00C1660D">
        <w:rPr>
          <w:rFonts w:asciiTheme="minorHAnsi" w:hAnsiTheme="minorHAnsi" w:cstheme="minorHAnsi"/>
          <w:i/>
          <w:iCs/>
        </w:rPr>
        <w:t xml:space="preserve"> </w:t>
      </w:r>
      <w:r w:rsidRPr="00C1660D">
        <w:rPr>
          <w:rFonts w:asciiTheme="minorHAnsi" w:hAnsiTheme="minorHAnsi" w:cstheme="minorHAnsi"/>
          <w:i/>
          <w:iCs/>
        </w:rPr>
        <w:t>e</w:t>
      </w:r>
      <w:r w:rsidR="008153FB" w:rsidRPr="00C1660D">
        <w:rPr>
          <w:rFonts w:asciiTheme="minorHAnsi" w:hAnsiTheme="minorHAnsi" w:cstheme="minorHAnsi"/>
          <w:i/>
          <w:iCs/>
        </w:rPr>
        <w:t xml:space="preserve"> </w:t>
      </w:r>
      <w:r w:rsidRPr="00C1660D">
        <w:rPr>
          <w:rFonts w:asciiTheme="minorHAnsi" w:hAnsiTheme="minorHAnsi" w:cstheme="minorHAnsi"/>
          <w:i/>
          <w:iCs/>
        </w:rPr>
        <w:t>indirizzo</w:t>
      </w:r>
      <w:r w:rsidRPr="00C1660D">
        <w:rPr>
          <w:rFonts w:asciiTheme="minorHAnsi" w:hAnsiTheme="minorHAnsi" w:cstheme="minorHAnsi"/>
        </w:rPr>
        <w:t>],</w:t>
      </w:r>
      <w:bookmarkEnd w:id="1"/>
    </w:p>
    <w:p w14:paraId="66CB38B2" w14:textId="77777777" w:rsidR="00E002B4" w:rsidRPr="00C1660D" w:rsidRDefault="00E002B4" w:rsidP="008D1269">
      <w:pPr>
        <w:spacing w:after="120" w:line="360" w:lineRule="auto"/>
        <w:jc w:val="center"/>
        <w:rPr>
          <w:rFonts w:asciiTheme="minorHAnsi" w:hAnsiTheme="minorHAnsi" w:cstheme="minorHAnsi"/>
          <w:b/>
        </w:rPr>
      </w:pPr>
      <w:r w:rsidRPr="00C1660D">
        <w:rPr>
          <w:rFonts w:asciiTheme="minorHAnsi" w:hAnsiTheme="minorHAnsi" w:cstheme="minorHAnsi"/>
          <w:b/>
        </w:rPr>
        <w:t>CHIEDE</w:t>
      </w:r>
    </w:p>
    <w:p w14:paraId="5C88E98F" w14:textId="7C723755" w:rsidR="00EF1742" w:rsidRPr="00C1660D" w:rsidRDefault="008B3078" w:rsidP="008D1269">
      <w:pPr>
        <w:spacing w:after="120" w:line="360" w:lineRule="auto"/>
        <w:jc w:val="both"/>
        <w:rPr>
          <w:rFonts w:asciiTheme="minorHAnsi" w:hAnsiTheme="minorHAnsi" w:cstheme="minorHAnsi"/>
        </w:rPr>
      </w:pPr>
      <w:r w:rsidRPr="00C1660D">
        <w:rPr>
          <w:rFonts w:asciiTheme="minorHAnsi" w:hAnsiTheme="minorHAnsi" w:cstheme="minorHAnsi"/>
        </w:rPr>
        <w:t>L</w:t>
      </w:r>
      <w:r w:rsidR="00EF1742" w:rsidRPr="00C1660D">
        <w:rPr>
          <w:rFonts w:asciiTheme="minorHAnsi" w:hAnsiTheme="minorHAnsi" w:cstheme="minorHAnsi"/>
        </w:rPr>
        <w:t>’ammissione dell’Iniziativa [</w:t>
      </w:r>
      <w:r w:rsidR="001F3689" w:rsidRPr="00C1660D">
        <w:rPr>
          <w:rFonts w:asciiTheme="minorHAnsi" w:hAnsiTheme="minorHAnsi" w:cstheme="minorHAnsi"/>
          <w:i/>
        </w:rPr>
        <w:t>titolo sintetico dell’Iniziativa/acronimo</w:t>
      </w:r>
      <w:r w:rsidR="00EF1742" w:rsidRPr="00C1660D">
        <w:rPr>
          <w:rFonts w:asciiTheme="minorHAnsi" w:hAnsiTheme="minorHAnsi" w:cstheme="minorHAnsi"/>
        </w:rPr>
        <w:t>] al suddetto Bando</w:t>
      </w:r>
      <w:r w:rsidR="00A61B3F" w:rsidRPr="00C1660D">
        <w:rPr>
          <w:rFonts w:asciiTheme="minorHAnsi" w:hAnsiTheme="minorHAnsi" w:cstheme="minorHAnsi"/>
        </w:rPr>
        <w:t>, nel Lotto 1</w:t>
      </w:r>
      <w:r w:rsidR="00EF1742" w:rsidRPr="00C1660D">
        <w:rPr>
          <w:rFonts w:asciiTheme="minorHAnsi" w:hAnsiTheme="minorHAnsi" w:cstheme="minorHAnsi"/>
        </w:rPr>
        <w:t>.</w:t>
      </w:r>
    </w:p>
    <w:p w14:paraId="6B0D3680" w14:textId="3A5EE116" w:rsidR="00982DC4" w:rsidRPr="00C1660D" w:rsidRDefault="002A5535" w:rsidP="008D1269">
      <w:pPr>
        <w:spacing w:after="120" w:line="360" w:lineRule="auto"/>
        <w:jc w:val="both"/>
        <w:rPr>
          <w:rFonts w:asciiTheme="minorHAnsi" w:hAnsiTheme="minorHAnsi" w:cstheme="minorHAnsi"/>
        </w:rPr>
      </w:pPr>
      <w:r w:rsidRPr="00C1660D">
        <w:rPr>
          <w:rFonts w:asciiTheme="minorHAnsi" w:hAnsiTheme="minorHAnsi" w:cstheme="minorHAnsi"/>
        </w:rPr>
        <w:t>Ai sensi e per gli effetti dell’articolo 2 del Bando, l</w:t>
      </w:r>
      <w:r w:rsidR="00982DC4" w:rsidRPr="00C1660D">
        <w:rPr>
          <w:rFonts w:asciiTheme="minorHAnsi" w:hAnsiTheme="minorHAnsi" w:cstheme="minorHAnsi"/>
        </w:rPr>
        <w:t xml:space="preserve">’Iniziativa è </w:t>
      </w:r>
      <w:r w:rsidR="002B6D93" w:rsidRPr="00C1660D">
        <w:rPr>
          <w:rFonts w:asciiTheme="minorHAnsi" w:hAnsiTheme="minorHAnsi" w:cstheme="minorHAnsi"/>
        </w:rPr>
        <w:t xml:space="preserve">riferita al seguente </w:t>
      </w:r>
      <w:r w:rsidR="00982DC4" w:rsidRPr="00C1660D">
        <w:rPr>
          <w:rFonts w:asciiTheme="minorHAnsi" w:hAnsiTheme="minorHAnsi" w:cstheme="minorHAnsi"/>
        </w:rPr>
        <w:t xml:space="preserve">Ambito </w:t>
      </w:r>
      <w:r w:rsidR="004B7D8D" w:rsidRPr="00C1660D">
        <w:rPr>
          <w:rFonts w:asciiTheme="minorHAnsi" w:hAnsiTheme="minorHAnsi" w:cstheme="minorHAnsi"/>
        </w:rPr>
        <w:t xml:space="preserve">Tematico </w:t>
      </w:r>
      <w:r w:rsidR="00982DC4" w:rsidRPr="00C1660D">
        <w:rPr>
          <w:rFonts w:asciiTheme="minorHAnsi" w:hAnsiTheme="minorHAnsi" w:cstheme="minorHAnsi"/>
        </w:rPr>
        <w:t>di Intervento (</w:t>
      </w:r>
      <w:r w:rsidR="002066EB" w:rsidRPr="00C1660D">
        <w:rPr>
          <w:rFonts w:asciiTheme="minorHAnsi" w:hAnsiTheme="minorHAnsi" w:cstheme="minorHAnsi"/>
        </w:rPr>
        <w:t>selezionare</w:t>
      </w:r>
      <w:r w:rsidR="0045157B" w:rsidRPr="00C1660D">
        <w:rPr>
          <w:rFonts w:asciiTheme="minorHAnsi" w:hAnsiTheme="minorHAnsi" w:cstheme="minorHAnsi"/>
        </w:rPr>
        <w:t xml:space="preserve"> </w:t>
      </w:r>
      <w:r w:rsidR="00982DC4" w:rsidRPr="00C1660D">
        <w:rPr>
          <w:rFonts w:asciiTheme="minorHAnsi" w:hAnsiTheme="minorHAnsi" w:cstheme="minorHAnsi"/>
        </w:rPr>
        <w:t>un solo</w:t>
      </w:r>
      <w:r w:rsidR="009F64DA" w:rsidRPr="00C1660D">
        <w:rPr>
          <w:rFonts w:asciiTheme="minorHAnsi" w:hAnsiTheme="minorHAnsi" w:cstheme="minorHAnsi"/>
        </w:rPr>
        <w:t xml:space="preserve"> </w:t>
      </w:r>
      <w:r w:rsidR="00982DC4" w:rsidRPr="00C1660D">
        <w:rPr>
          <w:rFonts w:asciiTheme="minorHAnsi" w:hAnsiTheme="minorHAnsi" w:cstheme="minorHAnsi"/>
        </w:rPr>
        <w:t>ambito):</w:t>
      </w:r>
    </w:p>
    <w:p w14:paraId="74F0B147" w14:textId="118A3567" w:rsidR="00982DC4" w:rsidRPr="00C1660D" w:rsidRDefault="7005E1DA" w:rsidP="2AA5ABE6">
      <w:pPr>
        <w:suppressAutoHyphens w:val="0"/>
        <w:autoSpaceDE w:val="0"/>
        <w:autoSpaceDN w:val="0"/>
        <w:adjustRightInd w:val="0"/>
        <w:rPr>
          <w:rFonts w:asciiTheme="minorHAnsi" w:hAnsiTheme="minorHAnsi" w:cstheme="minorHAnsi"/>
          <w:snapToGrid w:val="0"/>
          <w:sz w:val="20"/>
          <w:szCs w:val="20"/>
          <w:lang w:eastAsia="en-US"/>
        </w:rPr>
      </w:pPr>
      <w:r w:rsidRPr="00C1660D">
        <w:rPr>
          <w:rFonts w:asciiTheme="minorHAnsi" w:hAnsiTheme="minorHAnsi" w:cstheme="minorHAnsi"/>
          <w:snapToGrid w:val="0"/>
          <w:sz w:val="20"/>
          <w:szCs w:val="20"/>
          <w:lang w:eastAsia="en-US"/>
        </w:rPr>
        <w:t>2</w:t>
      </w:r>
      <w:r w:rsidR="75E8461C" w:rsidRPr="00C1660D">
        <w:rPr>
          <w:rFonts w:asciiTheme="minorHAnsi" w:hAnsiTheme="minorHAnsi" w:cstheme="minorHAnsi"/>
          <w:snapToGrid w:val="0"/>
          <w:sz w:val="20"/>
          <w:szCs w:val="20"/>
          <w:lang w:eastAsia="en-US"/>
        </w:rPr>
        <w:t>.1.</w:t>
      </w:r>
      <w:r w:rsidR="00982DC4" w:rsidRPr="00C1660D">
        <w:rPr>
          <w:rFonts w:asciiTheme="minorHAnsi" w:hAnsiTheme="minorHAnsi" w:cstheme="minorHAnsi"/>
          <w:snapToGrid w:val="0"/>
          <w:sz w:val="20"/>
          <w:szCs w:val="20"/>
          <w:lang w:eastAsia="en-US"/>
        </w:rPr>
        <w:t xml:space="preserve">A. FORMAZIONE PROFESSIONALE - OCCUPAZIONE </w:t>
      </w:r>
      <w:r w:rsidR="006707DB" w:rsidRPr="00C1660D">
        <w:rPr>
          <w:rFonts w:asciiTheme="minorHAnsi" w:hAnsiTheme="minorHAnsi" w:cstheme="minorHAnsi"/>
          <w:snapToGrid w:val="0"/>
          <w:sz w:val="20"/>
          <w:szCs w:val="20"/>
          <w:lang w:eastAsia="en-US"/>
        </w:rPr>
        <w:t>–</w:t>
      </w:r>
      <w:r w:rsidR="00982DC4" w:rsidRPr="00C1660D">
        <w:rPr>
          <w:rFonts w:asciiTheme="minorHAnsi" w:hAnsiTheme="minorHAnsi" w:cstheme="minorHAnsi"/>
          <w:snapToGrid w:val="0"/>
          <w:sz w:val="20"/>
          <w:szCs w:val="20"/>
          <w:lang w:eastAsia="en-US"/>
        </w:rPr>
        <w:t xml:space="preserve"> IMPRENDITORIA</w:t>
      </w:r>
      <w:r w:rsidR="006707DB" w:rsidRPr="00C1660D">
        <w:rPr>
          <w:rFonts w:asciiTheme="minorHAnsi" w:hAnsiTheme="minorHAnsi" w:cstheme="minorHAnsi"/>
          <w:snapToGrid w:val="0"/>
          <w:sz w:val="20"/>
          <w:szCs w:val="20"/>
          <w:lang w:eastAsia="en-US"/>
        </w:rPr>
        <w:t xml:space="preserve"> </w:t>
      </w:r>
      <w:r w:rsidR="006707DB" w:rsidRPr="00C1660D">
        <w:rPr>
          <w:rFonts w:asciiTheme="minorHAnsi" w:hAnsiTheme="minorHAnsi" w:cstheme="minorHAnsi"/>
          <w:bCs/>
          <w:snapToGrid w:val="0"/>
          <w:sz w:val="20"/>
          <w:szCs w:val="20"/>
          <w:u w:val="dotted"/>
          <w:lang w:eastAsia="en-US"/>
        </w:rPr>
        <w:tab/>
      </w:r>
      <w:r w:rsidR="006707DB" w:rsidRPr="00C1660D">
        <w:rPr>
          <w:rFonts w:asciiTheme="minorHAnsi" w:hAnsiTheme="minorHAnsi" w:cstheme="minorHAnsi"/>
          <w:bCs/>
          <w:snapToGrid w:val="0"/>
          <w:sz w:val="20"/>
          <w:szCs w:val="20"/>
          <w:u w:val="dotted"/>
          <w:lang w:eastAsia="en-US"/>
        </w:rPr>
        <w:tab/>
      </w:r>
      <w:r w:rsidR="003824FA" w:rsidRPr="00C1660D">
        <w:rPr>
          <w:rFonts w:asciiTheme="minorHAnsi" w:hAnsiTheme="minorHAnsi" w:cstheme="minorHAnsi"/>
          <w:bCs/>
          <w:snapToGrid w:val="0"/>
          <w:sz w:val="20"/>
          <w:szCs w:val="20"/>
          <w:u w:val="dotted"/>
          <w:lang w:eastAsia="en-US"/>
        </w:rPr>
        <w:tab/>
      </w:r>
      <w:r w:rsidR="003824FA" w:rsidRPr="00C1660D">
        <w:rPr>
          <w:rFonts w:asciiTheme="minorHAnsi" w:hAnsiTheme="minorHAnsi" w:cstheme="minorHAnsi"/>
          <w:bCs/>
          <w:snapToGrid w:val="0"/>
          <w:sz w:val="20"/>
          <w:szCs w:val="20"/>
          <w:u w:val="dotted"/>
          <w:lang w:eastAsia="en-US"/>
        </w:rPr>
        <w:tab/>
      </w:r>
      <w:r w:rsidR="00982DC4" w:rsidRPr="00C1660D">
        <w:rPr>
          <w:rFonts w:asciiTheme="minorHAnsi" w:hAnsiTheme="minorHAnsi" w:cstheme="minorHAnsi"/>
          <w:snapToGrid w:val="0"/>
          <w:sz w:val="20"/>
          <w:szCs w:val="20"/>
          <w:lang w:eastAsia="en-US"/>
        </w:rPr>
        <w:t xml:space="preserve">|__| </w:t>
      </w:r>
    </w:p>
    <w:p w14:paraId="50CDD678" w14:textId="77777777" w:rsidR="00982DC4" w:rsidRPr="00C1660D" w:rsidRDefault="00982DC4" w:rsidP="006707DB">
      <w:pPr>
        <w:suppressAutoHyphens w:val="0"/>
        <w:autoSpaceDE w:val="0"/>
        <w:autoSpaceDN w:val="0"/>
        <w:adjustRightInd w:val="0"/>
        <w:rPr>
          <w:rFonts w:asciiTheme="minorHAnsi" w:hAnsiTheme="minorHAnsi" w:cstheme="minorHAnsi"/>
          <w:bCs/>
          <w:i/>
          <w:snapToGrid w:val="0"/>
          <w:sz w:val="20"/>
          <w:szCs w:val="20"/>
          <w:lang w:eastAsia="en-US"/>
        </w:rPr>
      </w:pPr>
    </w:p>
    <w:p w14:paraId="03A9A62B" w14:textId="09D0D01B" w:rsidR="00982DC4" w:rsidRPr="00C1660D" w:rsidRDefault="35F06490" w:rsidP="2AA5ABE6">
      <w:pPr>
        <w:suppressAutoHyphens w:val="0"/>
        <w:autoSpaceDE w:val="0"/>
        <w:autoSpaceDN w:val="0"/>
        <w:adjustRightInd w:val="0"/>
        <w:rPr>
          <w:rFonts w:asciiTheme="minorHAnsi" w:hAnsiTheme="minorHAnsi" w:cstheme="minorHAnsi"/>
          <w:snapToGrid w:val="0"/>
          <w:sz w:val="20"/>
          <w:szCs w:val="20"/>
          <w:lang w:eastAsia="en-US"/>
        </w:rPr>
      </w:pPr>
      <w:r w:rsidRPr="00C1660D">
        <w:rPr>
          <w:rFonts w:asciiTheme="minorHAnsi" w:hAnsiTheme="minorHAnsi" w:cstheme="minorHAnsi"/>
          <w:snapToGrid w:val="0"/>
          <w:sz w:val="20"/>
          <w:szCs w:val="20"/>
          <w:lang w:eastAsia="en-US"/>
        </w:rPr>
        <w:t>2</w:t>
      </w:r>
      <w:r w:rsidR="3D2F6A7C" w:rsidRPr="00C1660D">
        <w:rPr>
          <w:rFonts w:asciiTheme="minorHAnsi" w:hAnsiTheme="minorHAnsi" w:cstheme="minorHAnsi"/>
          <w:snapToGrid w:val="0"/>
          <w:sz w:val="20"/>
          <w:szCs w:val="20"/>
          <w:lang w:eastAsia="en-US"/>
        </w:rPr>
        <w:t>.1.</w:t>
      </w:r>
      <w:r w:rsidR="00982DC4" w:rsidRPr="00C1660D">
        <w:rPr>
          <w:rFonts w:asciiTheme="minorHAnsi" w:hAnsiTheme="minorHAnsi" w:cstheme="minorHAnsi"/>
          <w:snapToGrid w:val="0"/>
          <w:sz w:val="20"/>
          <w:szCs w:val="20"/>
          <w:lang w:eastAsia="en-US"/>
        </w:rPr>
        <w:t xml:space="preserve">B. </w:t>
      </w:r>
      <w:r w:rsidR="00982DC4" w:rsidRPr="00C1660D">
        <w:rPr>
          <w:rFonts w:asciiTheme="minorHAnsi" w:hAnsiTheme="minorHAnsi" w:cstheme="minorHAnsi"/>
          <w:i/>
          <w:iCs/>
          <w:snapToGrid w:val="0"/>
          <w:sz w:val="20"/>
          <w:szCs w:val="20"/>
          <w:lang w:eastAsia="en-US"/>
        </w:rPr>
        <w:t>GOVERNANCE</w:t>
      </w:r>
      <w:r w:rsidR="00982DC4" w:rsidRPr="00C1660D">
        <w:rPr>
          <w:rFonts w:asciiTheme="minorHAnsi" w:hAnsiTheme="minorHAnsi" w:cstheme="minorHAnsi"/>
          <w:snapToGrid w:val="0"/>
          <w:sz w:val="20"/>
          <w:szCs w:val="20"/>
          <w:lang w:eastAsia="en-US"/>
        </w:rPr>
        <w:t xml:space="preserve"> E SERVIZI DI BASE</w:t>
      </w:r>
      <w:r w:rsidR="006707DB" w:rsidRPr="00C1660D">
        <w:rPr>
          <w:rFonts w:asciiTheme="minorHAnsi" w:hAnsiTheme="minorHAnsi" w:cstheme="minorHAnsi"/>
          <w:snapToGrid w:val="0"/>
          <w:sz w:val="20"/>
          <w:szCs w:val="20"/>
          <w:lang w:eastAsia="en-US"/>
        </w:rPr>
        <w:t xml:space="preserve"> </w:t>
      </w:r>
      <w:r w:rsidR="006707DB" w:rsidRPr="00C1660D">
        <w:rPr>
          <w:rFonts w:asciiTheme="minorHAnsi" w:hAnsiTheme="minorHAnsi" w:cstheme="minorHAnsi"/>
          <w:bCs/>
          <w:snapToGrid w:val="0"/>
          <w:sz w:val="20"/>
          <w:szCs w:val="20"/>
          <w:u w:val="dotted"/>
          <w:lang w:eastAsia="en-US"/>
        </w:rPr>
        <w:tab/>
      </w:r>
      <w:r w:rsidR="006707DB" w:rsidRPr="00C1660D">
        <w:rPr>
          <w:rFonts w:asciiTheme="minorHAnsi" w:hAnsiTheme="minorHAnsi" w:cstheme="minorHAnsi"/>
          <w:bCs/>
          <w:snapToGrid w:val="0"/>
          <w:sz w:val="20"/>
          <w:szCs w:val="20"/>
          <w:u w:val="dotted"/>
          <w:lang w:eastAsia="en-US"/>
        </w:rPr>
        <w:tab/>
      </w:r>
      <w:r w:rsidR="006707DB" w:rsidRPr="00C1660D">
        <w:rPr>
          <w:rFonts w:asciiTheme="minorHAnsi" w:hAnsiTheme="minorHAnsi" w:cstheme="minorHAnsi"/>
          <w:bCs/>
          <w:snapToGrid w:val="0"/>
          <w:sz w:val="20"/>
          <w:szCs w:val="20"/>
          <w:u w:val="dotted"/>
          <w:lang w:eastAsia="en-US"/>
        </w:rPr>
        <w:tab/>
      </w:r>
      <w:r w:rsidR="006707DB" w:rsidRPr="00C1660D">
        <w:rPr>
          <w:rFonts w:asciiTheme="minorHAnsi" w:hAnsiTheme="minorHAnsi" w:cstheme="minorHAnsi"/>
          <w:bCs/>
          <w:snapToGrid w:val="0"/>
          <w:sz w:val="20"/>
          <w:szCs w:val="20"/>
          <w:u w:val="dotted"/>
          <w:lang w:eastAsia="en-US"/>
        </w:rPr>
        <w:tab/>
      </w:r>
      <w:r w:rsidR="006707DB" w:rsidRPr="00C1660D">
        <w:rPr>
          <w:rFonts w:asciiTheme="minorHAnsi" w:hAnsiTheme="minorHAnsi" w:cstheme="minorHAnsi"/>
          <w:bCs/>
          <w:snapToGrid w:val="0"/>
          <w:sz w:val="20"/>
          <w:szCs w:val="20"/>
          <w:u w:val="dotted"/>
          <w:lang w:eastAsia="en-US"/>
        </w:rPr>
        <w:tab/>
      </w:r>
      <w:r w:rsidR="006707DB" w:rsidRPr="00C1660D">
        <w:rPr>
          <w:rFonts w:asciiTheme="minorHAnsi" w:hAnsiTheme="minorHAnsi" w:cstheme="minorHAnsi"/>
          <w:bCs/>
          <w:snapToGrid w:val="0"/>
          <w:sz w:val="20"/>
          <w:szCs w:val="20"/>
          <w:u w:val="dotted"/>
          <w:lang w:eastAsia="en-US"/>
        </w:rPr>
        <w:tab/>
      </w:r>
      <w:r w:rsidR="006707DB" w:rsidRPr="00C1660D">
        <w:rPr>
          <w:rFonts w:asciiTheme="minorHAnsi" w:hAnsiTheme="minorHAnsi" w:cstheme="minorHAnsi"/>
          <w:bCs/>
          <w:snapToGrid w:val="0"/>
          <w:sz w:val="20"/>
          <w:szCs w:val="20"/>
          <w:u w:val="dotted"/>
          <w:lang w:eastAsia="en-US"/>
        </w:rPr>
        <w:tab/>
      </w:r>
      <w:r w:rsidR="003824FA" w:rsidRPr="00C1660D">
        <w:rPr>
          <w:rFonts w:asciiTheme="minorHAnsi" w:hAnsiTheme="minorHAnsi" w:cstheme="minorHAnsi"/>
          <w:bCs/>
          <w:snapToGrid w:val="0"/>
          <w:sz w:val="20"/>
          <w:szCs w:val="20"/>
          <w:u w:val="dotted"/>
          <w:lang w:eastAsia="en-US"/>
        </w:rPr>
        <w:tab/>
      </w:r>
      <w:r w:rsidR="00982DC4" w:rsidRPr="00C1660D">
        <w:rPr>
          <w:rFonts w:asciiTheme="minorHAnsi" w:hAnsiTheme="minorHAnsi" w:cstheme="minorHAnsi"/>
          <w:snapToGrid w:val="0"/>
          <w:sz w:val="20"/>
          <w:szCs w:val="20"/>
          <w:lang w:eastAsia="en-US"/>
        </w:rPr>
        <w:t xml:space="preserve">|__| </w:t>
      </w:r>
    </w:p>
    <w:p w14:paraId="1E587AAB" w14:textId="77777777" w:rsidR="00982DC4" w:rsidRPr="00C1660D" w:rsidRDefault="00982DC4" w:rsidP="006707DB">
      <w:pPr>
        <w:suppressAutoHyphens w:val="0"/>
        <w:autoSpaceDE w:val="0"/>
        <w:autoSpaceDN w:val="0"/>
        <w:adjustRightInd w:val="0"/>
        <w:rPr>
          <w:rFonts w:asciiTheme="minorHAnsi" w:hAnsiTheme="minorHAnsi" w:cstheme="minorHAnsi"/>
          <w:bCs/>
          <w:snapToGrid w:val="0"/>
          <w:sz w:val="20"/>
          <w:szCs w:val="20"/>
          <w:lang w:eastAsia="en-US"/>
        </w:rPr>
      </w:pPr>
    </w:p>
    <w:p w14:paraId="4366AAB1" w14:textId="3B47A58C" w:rsidR="00982DC4" w:rsidRPr="00C1660D" w:rsidRDefault="78B965B2" w:rsidP="2AA5ABE6">
      <w:pPr>
        <w:suppressAutoHyphens w:val="0"/>
        <w:autoSpaceDE w:val="0"/>
        <w:autoSpaceDN w:val="0"/>
        <w:adjustRightInd w:val="0"/>
        <w:rPr>
          <w:rFonts w:asciiTheme="minorHAnsi" w:hAnsiTheme="minorHAnsi" w:cstheme="minorHAnsi"/>
          <w:snapToGrid w:val="0"/>
          <w:sz w:val="20"/>
          <w:szCs w:val="20"/>
          <w:lang w:eastAsia="en-US"/>
        </w:rPr>
      </w:pPr>
      <w:r w:rsidRPr="00C1660D">
        <w:rPr>
          <w:rFonts w:asciiTheme="minorHAnsi" w:hAnsiTheme="minorHAnsi" w:cstheme="minorHAnsi"/>
          <w:snapToGrid w:val="0"/>
          <w:sz w:val="20"/>
          <w:szCs w:val="20"/>
          <w:lang w:eastAsia="en-US"/>
        </w:rPr>
        <w:t>2.</w:t>
      </w:r>
      <w:r w:rsidR="007A6A27" w:rsidRPr="00C1660D">
        <w:rPr>
          <w:rFonts w:asciiTheme="minorHAnsi" w:hAnsiTheme="minorHAnsi" w:cstheme="minorHAnsi"/>
          <w:snapToGrid w:val="0"/>
          <w:sz w:val="20"/>
          <w:szCs w:val="20"/>
          <w:lang w:eastAsia="en-US"/>
        </w:rPr>
        <w:t>1</w:t>
      </w:r>
      <w:r w:rsidR="51A6A734" w:rsidRPr="00C1660D">
        <w:rPr>
          <w:rFonts w:asciiTheme="minorHAnsi" w:hAnsiTheme="minorHAnsi" w:cstheme="minorHAnsi"/>
          <w:snapToGrid w:val="0"/>
          <w:sz w:val="20"/>
          <w:szCs w:val="20"/>
          <w:lang w:eastAsia="en-US"/>
        </w:rPr>
        <w:t>.</w:t>
      </w:r>
      <w:r w:rsidR="00982DC4" w:rsidRPr="00C1660D">
        <w:rPr>
          <w:rFonts w:asciiTheme="minorHAnsi" w:hAnsiTheme="minorHAnsi" w:cstheme="minorHAnsi"/>
          <w:snapToGrid w:val="0"/>
          <w:sz w:val="20"/>
          <w:szCs w:val="20"/>
          <w:lang w:eastAsia="en-US"/>
        </w:rPr>
        <w:t>C.</w:t>
      </w:r>
      <w:r w:rsidR="4122ED2D" w:rsidRPr="00C1660D">
        <w:rPr>
          <w:rFonts w:asciiTheme="minorHAnsi" w:hAnsiTheme="minorHAnsi" w:cstheme="minorHAnsi"/>
          <w:snapToGrid w:val="0"/>
          <w:sz w:val="20"/>
          <w:szCs w:val="20"/>
          <w:lang w:eastAsia="en-US"/>
        </w:rPr>
        <w:t xml:space="preserve"> </w:t>
      </w:r>
      <w:r w:rsidR="00982DC4" w:rsidRPr="00C1660D">
        <w:rPr>
          <w:rFonts w:asciiTheme="minorHAnsi" w:hAnsiTheme="minorHAnsi" w:cstheme="minorHAnsi"/>
          <w:snapToGrid w:val="0"/>
          <w:sz w:val="19"/>
          <w:szCs w:val="19"/>
          <w:lang w:eastAsia="en-US"/>
        </w:rPr>
        <w:t xml:space="preserve">SVILUPPO URBANO/TERRITORIALE SOSTENIBILE e </w:t>
      </w:r>
      <w:r w:rsidR="0045157B" w:rsidRPr="00C1660D">
        <w:rPr>
          <w:rFonts w:asciiTheme="minorHAnsi" w:hAnsiTheme="minorHAnsi" w:cstheme="minorHAnsi"/>
          <w:snapToGrid w:val="0"/>
          <w:sz w:val="19"/>
          <w:szCs w:val="19"/>
          <w:lang w:eastAsia="en-US"/>
        </w:rPr>
        <w:t>POLITICHE ALIMENTARI URBANE</w:t>
      </w:r>
      <w:r w:rsidR="006707DB" w:rsidRPr="00C1660D">
        <w:rPr>
          <w:rFonts w:asciiTheme="minorHAnsi" w:hAnsiTheme="minorHAnsi" w:cstheme="minorHAnsi"/>
          <w:snapToGrid w:val="0"/>
          <w:sz w:val="20"/>
          <w:szCs w:val="20"/>
          <w:lang w:eastAsia="en-US"/>
        </w:rPr>
        <w:t xml:space="preserve"> </w:t>
      </w:r>
      <w:r w:rsidR="006707DB" w:rsidRPr="00C1660D">
        <w:rPr>
          <w:rFonts w:asciiTheme="minorHAnsi" w:hAnsiTheme="minorHAnsi" w:cstheme="minorHAnsi"/>
          <w:bCs/>
          <w:snapToGrid w:val="0"/>
          <w:sz w:val="20"/>
          <w:szCs w:val="20"/>
          <w:u w:val="dotted"/>
          <w:lang w:eastAsia="en-US"/>
        </w:rPr>
        <w:tab/>
      </w:r>
      <w:r w:rsidR="006707DB" w:rsidRPr="00C1660D">
        <w:rPr>
          <w:rFonts w:asciiTheme="minorHAnsi" w:hAnsiTheme="minorHAnsi" w:cstheme="minorHAnsi"/>
          <w:bCs/>
          <w:snapToGrid w:val="0"/>
          <w:sz w:val="20"/>
          <w:szCs w:val="20"/>
          <w:u w:val="dotted"/>
          <w:lang w:eastAsia="en-US"/>
        </w:rPr>
        <w:tab/>
      </w:r>
      <w:r w:rsidR="00982DC4" w:rsidRPr="00C1660D">
        <w:rPr>
          <w:rFonts w:asciiTheme="minorHAnsi" w:hAnsiTheme="minorHAnsi" w:cstheme="minorHAnsi"/>
          <w:snapToGrid w:val="0"/>
          <w:sz w:val="20"/>
          <w:szCs w:val="20"/>
          <w:lang w:eastAsia="en-US"/>
        </w:rPr>
        <w:t xml:space="preserve">|__| </w:t>
      </w:r>
    </w:p>
    <w:p w14:paraId="54AF2775" w14:textId="77777777" w:rsidR="00982DC4" w:rsidRPr="00C1660D" w:rsidRDefault="00982DC4" w:rsidP="008D1269">
      <w:pPr>
        <w:suppressAutoHyphens w:val="0"/>
        <w:autoSpaceDE w:val="0"/>
        <w:autoSpaceDN w:val="0"/>
        <w:adjustRightInd w:val="0"/>
        <w:spacing w:line="360" w:lineRule="auto"/>
        <w:rPr>
          <w:rFonts w:asciiTheme="minorHAnsi" w:hAnsiTheme="minorHAnsi" w:cstheme="minorHAnsi"/>
          <w:bCs/>
          <w:snapToGrid w:val="0"/>
          <w:lang w:eastAsia="en-US"/>
        </w:rPr>
      </w:pPr>
    </w:p>
    <w:p w14:paraId="47276549" w14:textId="597EF13F" w:rsidR="00EF1742" w:rsidRDefault="00EF1742" w:rsidP="00A5517F">
      <w:pPr>
        <w:spacing w:after="120"/>
        <w:jc w:val="both"/>
        <w:rPr>
          <w:rFonts w:ascii="Garamond" w:hAnsi="Garamond" w:cs="Garamond"/>
        </w:rPr>
      </w:pPr>
      <w:r w:rsidRPr="00C1660D">
        <w:rPr>
          <w:rFonts w:asciiTheme="minorHAnsi" w:hAnsiTheme="minorHAnsi" w:cstheme="minorHAnsi"/>
        </w:rPr>
        <w:t>A tal fine, consapevole delle responsabilità penali e degli effetti amministrativi derivanti dalla falsità in atti e dalle dichiarazioni mendaci (così come previsto dagli artt. 75 e 76 del D.P.R. n. 445/2000), ai sensi e per gli effetti di</w:t>
      </w:r>
      <w:r w:rsidRPr="2AA5ABE6">
        <w:rPr>
          <w:rFonts w:ascii="Garamond" w:hAnsi="Garamond" w:cs="Garamond"/>
        </w:rPr>
        <w:t xml:space="preserve"> cui agli artt. 46 e 47 del medesimo D.P.R. n. 445/2000</w:t>
      </w:r>
      <w:r w:rsidR="003245BB" w:rsidRPr="2AA5ABE6">
        <w:rPr>
          <w:rFonts w:ascii="Garamond" w:hAnsi="Garamond" w:cs="Garamond"/>
        </w:rPr>
        <w:t xml:space="preserve">, </w:t>
      </w:r>
      <w:r w:rsidR="0526047F" w:rsidRPr="2AA5ABE6">
        <w:rPr>
          <w:rFonts w:ascii="Garamond" w:hAnsi="Garamond" w:cs="Garamond"/>
        </w:rPr>
        <w:t xml:space="preserve">nonché </w:t>
      </w:r>
      <w:r w:rsidR="003245BB" w:rsidRPr="2AA5ABE6">
        <w:rPr>
          <w:rFonts w:ascii="Garamond" w:hAnsi="Garamond" w:cs="Garamond"/>
        </w:rPr>
        <w:t xml:space="preserve">dell’articolo 5, comma 1 </w:t>
      </w:r>
      <w:r w:rsidR="002A5535" w:rsidRPr="2AA5ABE6">
        <w:rPr>
          <w:rFonts w:ascii="Garamond" w:hAnsi="Garamond" w:cs="Garamond"/>
        </w:rPr>
        <w:t xml:space="preserve">e dell’articolo 10, comma 2 </w:t>
      </w:r>
      <w:r w:rsidR="003245BB" w:rsidRPr="2AA5ABE6">
        <w:rPr>
          <w:rFonts w:ascii="Garamond" w:hAnsi="Garamond" w:cs="Garamond"/>
        </w:rPr>
        <w:t xml:space="preserve">del Bando, </w:t>
      </w:r>
    </w:p>
    <w:p w14:paraId="5A564D64" w14:textId="77777777" w:rsidR="00E87E9C" w:rsidRPr="008D1269" w:rsidRDefault="00E87E9C" w:rsidP="00A5517F">
      <w:pPr>
        <w:spacing w:after="120"/>
        <w:jc w:val="both"/>
        <w:rPr>
          <w:rFonts w:ascii="Garamond" w:hAnsi="Garamond" w:cs="Garamond"/>
        </w:rPr>
      </w:pPr>
    </w:p>
    <w:p w14:paraId="714558B5" w14:textId="77777777" w:rsidR="00E002B4" w:rsidRPr="00C1660D" w:rsidRDefault="00526481" w:rsidP="008D1269">
      <w:pPr>
        <w:spacing w:after="120" w:line="360" w:lineRule="auto"/>
        <w:ind w:left="360"/>
        <w:jc w:val="center"/>
        <w:rPr>
          <w:rFonts w:asciiTheme="minorHAnsi" w:hAnsiTheme="minorHAnsi" w:cstheme="minorHAnsi"/>
          <w:b/>
        </w:rPr>
      </w:pPr>
      <w:r w:rsidRPr="00C1660D">
        <w:rPr>
          <w:rFonts w:asciiTheme="minorHAnsi" w:hAnsiTheme="minorHAnsi" w:cstheme="minorHAnsi"/>
          <w:b/>
        </w:rPr>
        <w:lastRenderedPageBreak/>
        <w:t xml:space="preserve">L’ENTE PROPONENTE </w:t>
      </w:r>
      <w:r w:rsidR="00E002B4" w:rsidRPr="00C1660D">
        <w:rPr>
          <w:rFonts w:asciiTheme="minorHAnsi" w:hAnsiTheme="minorHAnsi" w:cstheme="minorHAnsi"/>
          <w:b/>
        </w:rPr>
        <w:t>DICHIARA</w:t>
      </w:r>
    </w:p>
    <w:p w14:paraId="3683E6DB" w14:textId="5875C9E6" w:rsidR="00F07E8E" w:rsidRPr="00C1660D" w:rsidRDefault="00F07E8E" w:rsidP="008013DF">
      <w:pPr>
        <w:numPr>
          <w:ilvl w:val="0"/>
          <w:numId w:val="10"/>
        </w:numPr>
        <w:spacing w:after="120"/>
        <w:ind w:left="357" w:hanging="357"/>
        <w:jc w:val="both"/>
        <w:rPr>
          <w:rFonts w:asciiTheme="minorHAnsi" w:hAnsiTheme="minorHAnsi" w:cstheme="minorHAnsi"/>
        </w:rPr>
      </w:pPr>
      <w:r w:rsidRPr="00C1660D">
        <w:rPr>
          <w:rFonts w:asciiTheme="minorHAnsi" w:hAnsiTheme="minorHAnsi" w:cstheme="minorHAnsi"/>
        </w:rPr>
        <w:t>d</w:t>
      </w:r>
      <w:r w:rsidR="00CB3C9C" w:rsidRPr="00C1660D">
        <w:rPr>
          <w:rFonts w:asciiTheme="minorHAnsi" w:hAnsiTheme="minorHAnsi" w:cstheme="minorHAnsi"/>
        </w:rPr>
        <w:t xml:space="preserve">i </w:t>
      </w:r>
      <w:r w:rsidRPr="00C1660D">
        <w:rPr>
          <w:rFonts w:asciiTheme="minorHAnsi" w:hAnsiTheme="minorHAnsi" w:cstheme="minorHAnsi"/>
        </w:rPr>
        <w:t>essere dotat</w:t>
      </w:r>
      <w:r w:rsidR="003245BB" w:rsidRPr="00C1660D">
        <w:rPr>
          <w:rFonts w:asciiTheme="minorHAnsi" w:hAnsiTheme="minorHAnsi" w:cstheme="minorHAnsi"/>
        </w:rPr>
        <w:t>o</w:t>
      </w:r>
      <w:r w:rsidRPr="00C1660D">
        <w:rPr>
          <w:rFonts w:asciiTheme="minorHAnsi" w:hAnsiTheme="minorHAnsi" w:cstheme="minorHAnsi"/>
        </w:rPr>
        <w:t xml:space="preserve"> di un </w:t>
      </w:r>
      <w:r w:rsidR="00B71DD2" w:rsidRPr="00C1660D">
        <w:rPr>
          <w:rFonts w:asciiTheme="minorHAnsi" w:hAnsiTheme="minorHAnsi" w:cstheme="minorHAnsi"/>
        </w:rPr>
        <w:t>U</w:t>
      </w:r>
      <w:r w:rsidRPr="00C1660D">
        <w:rPr>
          <w:rFonts w:asciiTheme="minorHAnsi" w:hAnsiTheme="minorHAnsi" w:cstheme="minorHAnsi"/>
        </w:rPr>
        <w:t>fficio che ricomprenda tra le funzioni quella di cooperazione internazionale</w:t>
      </w:r>
      <w:r w:rsidR="008C0697" w:rsidRPr="00C1660D">
        <w:rPr>
          <w:rFonts w:asciiTheme="minorHAnsi" w:hAnsiTheme="minorHAnsi" w:cstheme="minorHAnsi"/>
        </w:rPr>
        <w:t xml:space="preserve"> come risulta dal seguente [</w:t>
      </w:r>
      <w:r w:rsidR="008C0697" w:rsidRPr="00C1660D">
        <w:rPr>
          <w:rFonts w:asciiTheme="minorHAnsi" w:hAnsiTheme="minorHAnsi" w:cstheme="minorHAnsi"/>
          <w:i/>
          <w:iCs/>
        </w:rPr>
        <w:t>regolamento</w:t>
      </w:r>
      <w:r w:rsidR="00900E6A" w:rsidRPr="00C1660D">
        <w:rPr>
          <w:rFonts w:asciiTheme="minorHAnsi" w:hAnsiTheme="minorHAnsi" w:cstheme="minorHAnsi"/>
          <w:i/>
          <w:iCs/>
        </w:rPr>
        <w:t xml:space="preserve"> n. …del…</w:t>
      </w:r>
      <w:r w:rsidR="008C0697" w:rsidRPr="00C1660D">
        <w:rPr>
          <w:rFonts w:asciiTheme="minorHAnsi" w:hAnsiTheme="minorHAnsi" w:cstheme="minorHAnsi"/>
          <w:i/>
          <w:iCs/>
        </w:rPr>
        <w:t>/o altro atto da specificare</w:t>
      </w:r>
      <w:r w:rsidR="008C0697" w:rsidRPr="00C1660D">
        <w:rPr>
          <w:rFonts w:asciiTheme="minorHAnsi" w:hAnsiTheme="minorHAnsi" w:cstheme="minorHAnsi"/>
        </w:rPr>
        <w:t>]. L’Ufficio è denominato [</w:t>
      </w:r>
      <w:r w:rsidR="00B71DD2" w:rsidRPr="00C1660D">
        <w:rPr>
          <w:rFonts w:asciiTheme="minorHAnsi" w:hAnsiTheme="minorHAnsi" w:cstheme="minorHAnsi"/>
          <w:i/>
          <w:iCs/>
        </w:rPr>
        <w:t>denominazione dell’Ufficio</w:t>
      </w:r>
      <w:r w:rsidR="008C0697" w:rsidRPr="00C1660D">
        <w:rPr>
          <w:rFonts w:asciiTheme="minorHAnsi" w:hAnsiTheme="minorHAnsi" w:cstheme="minorHAnsi"/>
        </w:rPr>
        <w:t xml:space="preserve">]; </w:t>
      </w:r>
    </w:p>
    <w:p w14:paraId="7D3C2FBA" w14:textId="05E501B6" w:rsidR="00F07E8E" w:rsidRPr="00C1660D" w:rsidRDefault="00F07E8E" w:rsidP="008013DF">
      <w:pPr>
        <w:numPr>
          <w:ilvl w:val="0"/>
          <w:numId w:val="10"/>
        </w:numPr>
        <w:spacing w:after="120"/>
        <w:ind w:left="357" w:hanging="357"/>
        <w:jc w:val="both"/>
        <w:rPr>
          <w:rFonts w:asciiTheme="minorHAnsi" w:hAnsiTheme="minorHAnsi" w:cstheme="minorHAnsi"/>
        </w:rPr>
      </w:pPr>
      <w:r w:rsidRPr="00C1660D">
        <w:rPr>
          <w:rFonts w:asciiTheme="minorHAnsi" w:hAnsiTheme="minorHAnsi" w:cstheme="minorHAnsi"/>
        </w:rPr>
        <w:t>di impegnarsi</w:t>
      </w:r>
      <w:r w:rsidR="0055376A" w:rsidRPr="00C1660D">
        <w:rPr>
          <w:rFonts w:asciiTheme="minorHAnsi" w:hAnsiTheme="minorHAnsi" w:cstheme="minorHAnsi"/>
        </w:rPr>
        <w:t>, qualora collocato utilmente in graduatoria,</w:t>
      </w:r>
      <w:r w:rsidRPr="00C1660D">
        <w:rPr>
          <w:rFonts w:asciiTheme="minorHAnsi" w:hAnsiTheme="minorHAnsi" w:cstheme="minorHAnsi"/>
        </w:rPr>
        <w:t xml:space="preserve"> a individuare un coordinatore di progetto che operi nel Paese di realizzazione dell’Iniziativa proposta, </w:t>
      </w:r>
      <w:r w:rsidR="003A37E8" w:rsidRPr="00C1660D">
        <w:rPr>
          <w:rFonts w:asciiTheme="minorHAnsi" w:hAnsiTheme="minorHAnsi" w:cstheme="minorHAnsi"/>
        </w:rPr>
        <w:t>c</w:t>
      </w:r>
      <w:r w:rsidRPr="00C1660D">
        <w:rPr>
          <w:rFonts w:asciiTheme="minorHAnsi" w:hAnsiTheme="minorHAnsi" w:cstheme="minorHAnsi"/>
        </w:rPr>
        <w:t xml:space="preserve">ontrattualizzato dall’Ente </w:t>
      </w:r>
      <w:r w:rsidR="0055376A" w:rsidRPr="00C1660D">
        <w:rPr>
          <w:rFonts w:asciiTheme="minorHAnsi" w:hAnsiTheme="minorHAnsi" w:cstheme="minorHAnsi"/>
        </w:rPr>
        <w:t xml:space="preserve">medesimo </w:t>
      </w:r>
      <w:r w:rsidRPr="00C1660D">
        <w:rPr>
          <w:rFonts w:asciiTheme="minorHAnsi" w:hAnsiTheme="minorHAnsi" w:cstheme="minorHAnsi"/>
        </w:rPr>
        <w:t>a valere sui costi di progetto</w:t>
      </w:r>
      <w:r w:rsidR="008C0697" w:rsidRPr="00C1660D">
        <w:rPr>
          <w:rFonts w:asciiTheme="minorHAnsi" w:hAnsiTheme="minorHAnsi" w:cstheme="minorHAnsi"/>
        </w:rPr>
        <w:t xml:space="preserve">; </w:t>
      </w:r>
    </w:p>
    <w:p w14:paraId="0900006A" w14:textId="54CB0396" w:rsidR="00F07E8E" w:rsidRPr="00C1660D" w:rsidRDefault="00F07E8E" w:rsidP="008013DF">
      <w:pPr>
        <w:numPr>
          <w:ilvl w:val="0"/>
          <w:numId w:val="10"/>
        </w:numPr>
        <w:spacing w:after="120"/>
        <w:ind w:left="357" w:hanging="357"/>
        <w:jc w:val="both"/>
        <w:rPr>
          <w:rFonts w:asciiTheme="minorHAnsi" w:hAnsiTheme="minorHAnsi" w:cstheme="minorHAnsi"/>
        </w:rPr>
      </w:pPr>
      <w:r w:rsidRPr="00C1660D">
        <w:rPr>
          <w:rFonts w:asciiTheme="minorHAnsi" w:hAnsiTheme="minorHAnsi" w:cstheme="minorHAnsi"/>
        </w:rPr>
        <w:t xml:space="preserve">di presentare una Iniziativa che sia stata formalmente approvata da parte dell’Organo deliberante dell’Ente o sia stata inserita nella programmazione dell’Ente, come </w:t>
      </w:r>
      <w:r w:rsidR="642A8E32" w:rsidRPr="00C1660D">
        <w:rPr>
          <w:rFonts w:asciiTheme="minorHAnsi" w:hAnsiTheme="minorHAnsi" w:cstheme="minorHAnsi"/>
        </w:rPr>
        <w:t>da [</w:t>
      </w:r>
      <w:r w:rsidR="799BC802" w:rsidRPr="00C1660D">
        <w:rPr>
          <w:rFonts w:asciiTheme="minorHAnsi" w:hAnsiTheme="minorHAnsi" w:cstheme="minorHAnsi"/>
        </w:rPr>
        <w:t>s</w:t>
      </w:r>
      <w:r w:rsidR="003A37E8" w:rsidRPr="00C1660D">
        <w:rPr>
          <w:rFonts w:asciiTheme="minorHAnsi" w:hAnsiTheme="minorHAnsi" w:cstheme="minorHAnsi"/>
          <w:i/>
          <w:iCs/>
        </w:rPr>
        <w:t>pecificare la tipologia di documento</w:t>
      </w:r>
      <w:r w:rsidR="003A37E8" w:rsidRPr="00C1660D">
        <w:rPr>
          <w:rFonts w:asciiTheme="minorHAnsi" w:hAnsiTheme="minorHAnsi" w:cstheme="minorHAnsi"/>
        </w:rPr>
        <w:t xml:space="preserve">] </w:t>
      </w:r>
      <w:r w:rsidR="008C0697" w:rsidRPr="00C1660D">
        <w:rPr>
          <w:rFonts w:asciiTheme="minorHAnsi" w:hAnsiTheme="minorHAnsi" w:cstheme="minorHAnsi"/>
        </w:rPr>
        <w:t>allegat</w:t>
      </w:r>
      <w:r w:rsidR="00AC0B00" w:rsidRPr="00C1660D">
        <w:rPr>
          <w:rFonts w:asciiTheme="minorHAnsi" w:hAnsiTheme="minorHAnsi" w:cstheme="minorHAnsi"/>
        </w:rPr>
        <w:t>o</w:t>
      </w:r>
      <w:r w:rsidR="003A37E8" w:rsidRPr="00C1660D">
        <w:rPr>
          <w:rFonts w:asciiTheme="minorHAnsi" w:hAnsiTheme="minorHAnsi" w:cstheme="minorHAnsi"/>
        </w:rPr>
        <w:t>/</w:t>
      </w:r>
      <w:r w:rsidR="00AC0B00" w:rsidRPr="00C1660D">
        <w:rPr>
          <w:rFonts w:asciiTheme="minorHAnsi" w:hAnsiTheme="minorHAnsi" w:cstheme="minorHAnsi"/>
        </w:rPr>
        <w:t>a</w:t>
      </w:r>
      <w:r w:rsidR="008C0697" w:rsidRPr="00C1660D">
        <w:rPr>
          <w:rFonts w:asciiTheme="minorHAnsi" w:hAnsiTheme="minorHAnsi" w:cstheme="minorHAnsi"/>
        </w:rPr>
        <w:t xml:space="preserve"> alla presente Domanda; </w:t>
      </w:r>
    </w:p>
    <w:p w14:paraId="601C9023" w14:textId="10EEEE41" w:rsidR="008E1E8E" w:rsidRPr="00C1660D" w:rsidRDefault="00F07E8E" w:rsidP="008013DF">
      <w:pPr>
        <w:numPr>
          <w:ilvl w:val="0"/>
          <w:numId w:val="12"/>
        </w:numPr>
        <w:spacing w:after="120"/>
        <w:ind w:left="357" w:hanging="357"/>
        <w:jc w:val="both"/>
        <w:rPr>
          <w:rFonts w:asciiTheme="minorHAnsi" w:hAnsiTheme="minorHAnsi" w:cstheme="minorHAnsi"/>
        </w:rPr>
      </w:pPr>
      <w:r w:rsidRPr="00C1660D">
        <w:rPr>
          <w:rFonts w:asciiTheme="minorHAnsi" w:hAnsiTheme="minorHAnsi" w:cstheme="minorHAnsi"/>
        </w:rPr>
        <w:t>c</w:t>
      </w:r>
      <w:r w:rsidR="008E1E8E" w:rsidRPr="00C1660D">
        <w:rPr>
          <w:rFonts w:asciiTheme="minorHAnsi" w:hAnsiTheme="minorHAnsi" w:cstheme="minorHAnsi"/>
        </w:rPr>
        <w:t xml:space="preserve">he i Partner inseriti nella </w:t>
      </w:r>
      <w:r w:rsidR="008E1E8E" w:rsidRPr="00C1660D">
        <w:rPr>
          <w:rFonts w:asciiTheme="minorHAnsi" w:hAnsiTheme="minorHAnsi" w:cstheme="minorHAnsi"/>
          <w:b/>
          <w:bCs/>
        </w:rPr>
        <w:t>sezione 8.2</w:t>
      </w:r>
      <w:r w:rsidR="008E1E8E" w:rsidRPr="00C1660D">
        <w:rPr>
          <w:rFonts w:asciiTheme="minorHAnsi" w:hAnsiTheme="minorHAnsi" w:cstheme="minorHAnsi"/>
        </w:rPr>
        <w:t xml:space="preserve"> del DUP con i quali sono </w:t>
      </w:r>
      <w:r w:rsidR="0055376A" w:rsidRPr="00C1660D">
        <w:rPr>
          <w:rFonts w:asciiTheme="minorHAnsi" w:hAnsiTheme="minorHAnsi" w:cstheme="minorHAnsi"/>
        </w:rPr>
        <w:t xml:space="preserve">sottoscritte </w:t>
      </w:r>
      <w:r w:rsidR="008E1E8E" w:rsidRPr="00C1660D">
        <w:rPr>
          <w:rFonts w:asciiTheme="minorHAnsi" w:hAnsiTheme="minorHAnsi" w:cstheme="minorHAnsi"/>
        </w:rPr>
        <w:t xml:space="preserve">singole Lettere d’Intenti </w:t>
      </w:r>
      <w:r w:rsidR="0055376A" w:rsidRPr="00C1660D">
        <w:rPr>
          <w:rFonts w:asciiTheme="minorHAnsi" w:hAnsiTheme="minorHAnsi" w:cstheme="minorHAnsi"/>
        </w:rPr>
        <w:t xml:space="preserve">per il </w:t>
      </w:r>
      <w:r w:rsidR="008E1E8E" w:rsidRPr="00C1660D">
        <w:rPr>
          <w:rFonts w:asciiTheme="minorHAnsi" w:hAnsiTheme="minorHAnsi" w:cstheme="minorHAnsi"/>
        </w:rPr>
        <w:t xml:space="preserve">futuro partenariato, non risultino indicati dall’Unione Europea come soggetti a misure restrittive nella lista fornita al seguente link </w:t>
      </w:r>
      <w:hyperlink r:id="rId11">
        <w:r w:rsidR="003A37E8" w:rsidRPr="00C1660D">
          <w:rPr>
            <w:rStyle w:val="Collegamentoipertestuale"/>
            <w:rFonts w:asciiTheme="minorHAnsi" w:hAnsiTheme="minorHAnsi" w:cstheme="minorHAnsi"/>
          </w:rPr>
          <w:t>www.sanctionsmap.eu</w:t>
        </w:r>
      </w:hyperlink>
      <w:r w:rsidR="008153FB" w:rsidRPr="00C1660D">
        <w:rPr>
          <w:rFonts w:asciiTheme="minorHAnsi" w:hAnsiTheme="minorHAnsi" w:cstheme="minorHAnsi"/>
        </w:rPr>
        <w:t xml:space="preserve"> </w:t>
      </w:r>
      <w:r w:rsidR="008E1E8E" w:rsidRPr="00C1660D">
        <w:rPr>
          <w:rFonts w:asciiTheme="minorHAnsi" w:hAnsiTheme="minorHAnsi" w:cstheme="minorHAnsi"/>
        </w:rPr>
        <w:t>(“</w:t>
      </w:r>
      <w:r w:rsidR="008E1E8E" w:rsidRPr="00C1660D">
        <w:rPr>
          <w:rFonts w:asciiTheme="minorHAnsi" w:hAnsiTheme="minorHAnsi" w:cstheme="minorHAnsi"/>
          <w:i/>
          <w:iCs/>
        </w:rPr>
        <w:t>EU Restrictive Measure</w:t>
      </w:r>
      <w:r w:rsidR="008E1E8E" w:rsidRPr="00C1660D">
        <w:rPr>
          <w:rFonts w:asciiTheme="minorHAnsi" w:hAnsiTheme="minorHAnsi" w:cstheme="minorHAnsi"/>
        </w:rPr>
        <w:t>s”)</w:t>
      </w:r>
      <w:r w:rsidR="0055376A" w:rsidRPr="00C1660D">
        <w:rPr>
          <w:rFonts w:asciiTheme="minorHAnsi" w:hAnsiTheme="minorHAnsi" w:cstheme="minorHAnsi"/>
        </w:rPr>
        <w:t>;</w:t>
      </w:r>
      <w:r w:rsidR="008E1E8E" w:rsidRPr="00C1660D">
        <w:rPr>
          <w:rFonts w:asciiTheme="minorHAnsi" w:hAnsiTheme="minorHAnsi" w:cstheme="minorHAnsi"/>
        </w:rPr>
        <w:t xml:space="preserve"> </w:t>
      </w:r>
    </w:p>
    <w:p w14:paraId="20911844" w14:textId="3D370ACC" w:rsidR="00A71789" w:rsidRPr="00C1660D" w:rsidRDefault="00A71789" w:rsidP="008013DF">
      <w:pPr>
        <w:numPr>
          <w:ilvl w:val="0"/>
          <w:numId w:val="12"/>
        </w:numPr>
        <w:spacing w:after="120"/>
        <w:ind w:left="357" w:hanging="357"/>
        <w:jc w:val="both"/>
        <w:rPr>
          <w:rFonts w:asciiTheme="minorHAnsi" w:hAnsiTheme="minorHAnsi" w:cstheme="minorHAnsi"/>
        </w:rPr>
      </w:pPr>
      <w:r w:rsidRPr="00C1660D">
        <w:rPr>
          <w:rFonts w:asciiTheme="minorHAnsi" w:hAnsiTheme="minorHAnsi" w:cstheme="minorHAnsi"/>
        </w:rPr>
        <w:t>d</w:t>
      </w:r>
      <w:r w:rsidR="009766AB" w:rsidRPr="00C1660D">
        <w:rPr>
          <w:rFonts w:asciiTheme="minorHAnsi" w:hAnsiTheme="minorHAnsi" w:cstheme="minorHAnsi"/>
        </w:rPr>
        <w:t xml:space="preserve">i </w:t>
      </w:r>
      <w:r w:rsidRPr="00C1660D">
        <w:rPr>
          <w:rFonts w:asciiTheme="minorHAnsi" w:hAnsiTheme="minorHAnsi" w:cstheme="minorHAnsi"/>
        </w:rPr>
        <w:t xml:space="preserve">aver presentato </w:t>
      </w:r>
      <w:r w:rsidR="003A37E8" w:rsidRPr="00C1660D">
        <w:rPr>
          <w:rFonts w:asciiTheme="minorHAnsi" w:hAnsiTheme="minorHAnsi" w:cstheme="minorHAnsi"/>
        </w:rPr>
        <w:t>[</w:t>
      </w:r>
      <w:r w:rsidR="008B3078" w:rsidRPr="00C1660D">
        <w:rPr>
          <w:rFonts w:asciiTheme="minorHAnsi" w:hAnsiTheme="minorHAnsi" w:cstheme="minorHAnsi"/>
          <w:i/>
        </w:rPr>
        <w:t>una</w:t>
      </w:r>
      <w:r w:rsidR="00982DC4" w:rsidRPr="00C1660D">
        <w:rPr>
          <w:rFonts w:asciiTheme="minorHAnsi" w:hAnsiTheme="minorHAnsi" w:cstheme="minorHAnsi"/>
          <w:i/>
        </w:rPr>
        <w:t xml:space="preserve"> - due</w:t>
      </w:r>
      <w:r w:rsidR="003A37E8" w:rsidRPr="00C1660D">
        <w:rPr>
          <w:rFonts w:asciiTheme="minorHAnsi" w:hAnsiTheme="minorHAnsi" w:cstheme="minorHAnsi"/>
        </w:rPr>
        <w:t>]</w:t>
      </w:r>
      <w:r w:rsidRPr="00C1660D">
        <w:rPr>
          <w:rFonts w:asciiTheme="minorHAnsi" w:hAnsiTheme="minorHAnsi" w:cstheme="minorHAnsi"/>
        </w:rPr>
        <w:t xml:space="preserve"> </w:t>
      </w:r>
      <w:r w:rsidR="008C3132" w:rsidRPr="00C1660D">
        <w:rPr>
          <w:rFonts w:asciiTheme="minorHAnsi" w:hAnsiTheme="minorHAnsi" w:cstheme="minorHAnsi"/>
        </w:rPr>
        <w:t>proposta</w:t>
      </w:r>
      <w:r w:rsidR="001C10A4" w:rsidRPr="00C1660D">
        <w:rPr>
          <w:rFonts w:asciiTheme="minorHAnsi" w:hAnsiTheme="minorHAnsi" w:cstheme="minorHAnsi"/>
        </w:rPr>
        <w:t>/e</w:t>
      </w:r>
      <w:r w:rsidR="008C3132" w:rsidRPr="00C1660D">
        <w:rPr>
          <w:rFonts w:asciiTheme="minorHAnsi" w:hAnsiTheme="minorHAnsi" w:cstheme="minorHAnsi"/>
        </w:rPr>
        <w:t xml:space="preserve"> </w:t>
      </w:r>
      <w:r w:rsidR="00A61B3F" w:rsidRPr="00C1660D">
        <w:rPr>
          <w:rFonts w:asciiTheme="minorHAnsi" w:hAnsiTheme="minorHAnsi" w:cstheme="minorHAnsi"/>
        </w:rPr>
        <w:t>come C</w:t>
      </w:r>
      <w:r w:rsidR="00D32D62" w:rsidRPr="00C1660D">
        <w:rPr>
          <w:rFonts w:asciiTheme="minorHAnsi" w:hAnsiTheme="minorHAnsi" w:cstheme="minorHAnsi"/>
        </w:rPr>
        <w:t>apofila</w:t>
      </w:r>
      <w:r w:rsidR="009766AB" w:rsidRPr="00C1660D">
        <w:rPr>
          <w:rFonts w:asciiTheme="minorHAnsi" w:hAnsiTheme="minorHAnsi" w:cstheme="minorHAnsi"/>
        </w:rPr>
        <w:t>;</w:t>
      </w:r>
    </w:p>
    <w:p w14:paraId="708186A6" w14:textId="5923F136" w:rsidR="00B4264D" w:rsidRPr="00C1660D" w:rsidRDefault="000B5A36" w:rsidP="008013DF">
      <w:pPr>
        <w:numPr>
          <w:ilvl w:val="0"/>
          <w:numId w:val="12"/>
        </w:numPr>
        <w:spacing w:after="120"/>
        <w:ind w:left="357" w:hanging="357"/>
        <w:jc w:val="both"/>
        <w:rPr>
          <w:rFonts w:asciiTheme="minorHAnsi" w:hAnsiTheme="minorHAnsi" w:cstheme="minorHAnsi"/>
        </w:rPr>
      </w:pPr>
      <w:r w:rsidRPr="00C1660D">
        <w:rPr>
          <w:rFonts w:asciiTheme="minorHAnsi" w:hAnsiTheme="minorHAnsi" w:cstheme="minorHAnsi"/>
        </w:rPr>
        <w:t xml:space="preserve">di aver presentato </w:t>
      </w:r>
      <w:r w:rsidR="003A37E8" w:rsidRPr="00C1660D">
        <w:rPr>
          <w:rFonts w:asciiTheme="minorHAnsi" w:hAnsiTheme="minorHAnsi" w:cstheme="minorHAnsi"/>
        </w:rPr>
        <w:t>[</w:t>
      </w:r>
      <w:r w:rsidR="00684EA6" w:rsidRPr="00C1660D">
        <w:rPr>
          <w:rFonts w:asciiTheme="minorHAnsi" w:hAnsiTheme="minorHAnsi" w:cstheme="minorHAnsi"/>
          <w:i/>
        </w:rPr>
        <w:t xml:space="preserve">nessuna o </w:t>
      </w:r>
      <w:r w:rsidR="009D3051" w:rsidRPr="00C1660D">
        <w:rPr>
          <w:rFonts w:asciiTheme="minorHAnsi" w:hAnsiTheme="minorHAnsi" w:cstheme="minorHAnsi"/>
          <w:i/>
        </w:rPr>
        <w:t>una</w:t>
      </w:r>
      <w:r w:rsidR="00150F07" w:rsidRPr="00C1660D">
        <w:rPr>
          <w:rFonts w:asciiTheme="minorHAnsi" w:hAnsiTheme="minorHAnsi" w:cstheme="minorHAnsi"/>
        </w:rPr>
        <w:t>]</w:t>
      </w:r>
      <w:r w:rsidR="00684EA6" w:rsidRPr="00C1660D">
        <w:rPr>
          <w:rFonts w:asciiTheme="minorHAnsi" w:hAnsiTheme="minorHAnsi" w:cstheme="minorHAnsi"/>
        </w:rPr>
        <w:t xml:space="preserve"> proposta</w:t>
      </w:r>
      <w:r w:rsidR="00A61B3F" w:rsidRPr="00C1660D">
        <w:rPr>
          <w:rFonts w:asciiTheme="minorHAnsi" w:hAnsiTheme="minorHAnsi" w:cstheme="minorHAnsi"/>
        </w:rPr>
        <w:t xml:space="preserve"> come P</w:t>
      </w:r>
      <w:r w:rsidR="00684EA6" w:rsidRPr="00C1660D">
        <w:rPr>
          <w:rFonts w:asciiTheme="minorHAnsi" w:hAnsiTheme="minorHAnsi" w:cstheme="minorHAnsi"/>
        </w:rPr>
        <w:t>artner del seguente</w:t>
      </w:r>
      <w:r w:rsidRPr="00C1660D">
        <w:rPr>
          <w:rFonts w:asciiTheme="minorHAnsi" w:hAnsiTheme="minorHAnsi" w:cstheme="minorHAnsi"/>
        </w:rPr>
        <w:t xml:space="preserve"> </w:t>
      </w:r>
      <w:r w:rsidR="00684EA6" w:rsidRPr="00C1660D">
        <w:rPr>
          <w:rFonts w:asciiTheme="minorHAnsi" w:hAnsiTheme="minorHAnsi" w:cstheme="minorHAnsi"/>
        </w:rPr>
        <w:t>Soggetto/Ente</w:t>
      </w:r>
      <w:r w:rsidR="00141BAD" w:rsidRPr="00C1660D">
        <w:rPr>
          <w:rFonts w:asciiTheme="minorHAnsi" w:hAnsiTheme="minorHAnsi" w:cstheme="minorHAnsi"/>
        </w:rPr>
        <w:t xml:space="preserve"> </w:t>
      </w:r>
      <w:r w:rsidRPr="00C1660D">
        <w:rPr>
          <w:rFonts w:asciiTheme="minorHAnsi" w:hAnsiTheme="minorHAnsi" w:cstheme="minorHAnsi"/>
        </w:rPr>
        <w:t>proponent</w:t>
      </w:r>
      <w:r w:rsidR="00684EA6" w:rsidRPr="00C1660D">
        <w:rPr>
          <w:rFonts w:asciiTheme="minorHAnsi" w:hAnsiTheme="minorHAnsi" w:cstheme="minorHAnsi"/>
        </w:rPr>
        <w:t>e</w:t>
      </w:r>
      <w:r w:rsidR="002D3DCF" w:rsidRPr="00C1660D">
        <w:rPr>
          <w:rFonts w:asciiTheme="minorHAnsi" w:hAnsiTheme="minorHAnsi" w:cstheme="minorHAnsi"/>
        </w:rPr>
        <w:t xml:space="preserve">: </w:t>
      </w:r>
      <w:r w:rsidR="006E5065" w:rsidRPr="00C1660D">
        <w:rPr>
          <w:rFonts w:asciiTheme="minorHAnsi" w:hAnsiTheme="minorHAnsi" w:cstheme="minorHAnsi"/>
        </w:rPr>
        <w:t>[</w:t>
      </w:r>
      <w:r w:rsidR="00957B61" w:rsidRPr="00C1660D">
        <w:rPr>
          <w:rFonts w:asciiTheme="minorHAnsi" w:hAnsiTheme="minorHAnsi" w:cstheme="minorHAnsi"/>
          <w:i/>
          <w:iCs/>
        </w:rPr>
        <w:t xml:space="preserve">Nome </w:t>
      </w:r>
      <w:r w:rsidR="006E5065" w:rsidRPr="00C1660D">
        <w:rPr>
          <w:rFonts w:asciiTheme="minorHAnsi" w:hAnsiTheme="minorHAnsi" w:cstheme="minorHAnsi"/>
          <w:i/>
          <w:iCs/>
        </w:rPr>
        <w:t>del Soggetto</w:t>
      </w:r>
      <w:r w:rsidR="00684EA6" w:rsidRPr="00C1660D">
        <w:rPr>
          <w:rFonts w:asciiTheme="minorHAnsi" w:hAnsiTheme="minorHAnsi" w:cstheme="minorHAnsi"/>
          <w:i/>
          <w:iCs/>
        </w:rPr>
        <w:t>/Ente</w:t>
      </w:r>
      <w:r w:rsidR="006E5065" w:rsidRPr="00C1660D">
        <w:rPr>
          <w:rFonts w:asciiTheme="minorHAnsi" w:hAnsiTheme="minorHAnsi" w:cstheme="minorHAnsi"/>
          <w:i/>
          <w:iCs/>
        </w:rPr>
        <w:t xml:space="preserve"> proponente e </w:t>
      </w:r>
      <w:r w:rsidR="006E5065" w:rsidRPr="00C1660D">
        <w:rPr>
          <w:rFonts w:asciiTheme="minorHAnsi" w:hAnsiTheme="minorHAnsi" w:cstheme="minorHAnsi"/>
          <w:i/>
        </w:rPr>
        <w:t>titolo estremamente sintetico dell’Iniziativa/acronimo</w:t>
      </w:r>
      <w:r w:rsidR="006E5065" w:rsidRPr="00C1660D">
        <w:rPr>
          <w:rFonts w:asciiTheme="minorHAnsi" w:hAnsiTheme="minorHAnsi" w:cstheme="minorHAnsi"/>
        </w:rPr>
        <w:t xml:space="preserve">]; </w:t>
      </w:r>
    </w:p>
    <w:p w14:paraId="5A4887EE" w14:textId="77777777" w:rsidR="00C1660D" w:rsidRDefault="00C1660D" w:rsidP="00AC0B00">
      <w:pPr>
        <w:shd w:val="clear" w:color="auto" w:fill="FFFFFF"/>
        <w:suppressAutoHyphens w:val="0"/>
        <w:spacing w:after="120" w:line="360" w:lineRule="auto"/>
        <w:jc w:val="both"/>
        <w:rPr>
          <w:rFonts w:asciiTheme="minorHAnsi" w:hAnsiTheme="minorHAnsi" w:cstheme="minorHAnsi"/>
          <w:spacing w:val="-7"/>
        </w:rPr>
      </w:pPr>
    </w:p>
    <w:p w14:paraId="3CEA0B4A" w14:textId="68A9EF27" w:rsidR="00EF1742" w:rsidRPr="00C1660D" w:rsidRDefault="00EF1742" w:rsidP="00C1660D">
      <w:pPr>
        <w:shd w:val="clear" w:color="auto" w:fill="FFFFFF"/>
        <w:suppressAutoHyphens w:val="0"/>
        <w:spacing w:after="120"/>
        <w:jc w:val="both"/>
        <w:rPr>
          <w:rFonts w:asciiTheme="minorHAnsi" w:hAnsiTheme="minorHAnsi" w:cstheme="minorHAnsi"/>
          <w:spacing w:val="-7"/>
        </w:rPr>
      </w:pPr>
      <w:r w:rsidRPr="00C1660D">
        <w:rPr>
          <w:rFonts w:asciiTheme="minorHAnsi" w:hAnsiTheme="minorHAnsi" w:cstheme="minorHAnsi"/>
          <w:spacing w:val="-7"/>
        </w:rPr>
        <w:t xml:space="preserve">Il/La sottoscritto/a allega alla presente </w:t>
      </w:r>
      <w:r w:rsidR="002A5535" w:rsidRPr="00C1660D">
        <w:rPr>
          <w:rFonts w:asciiTheme="minorHAnsi" w:hAnsiTheme="minorHAnsi" w:cstheme="minorHAnsi"/>
          <w:spacing w:val="-7"/>
        </w:rPr>
        <w:t>D</w:t>
      </w:r>
      <w:r w:rsidRPr="00C1660D">
        <w:rPr>
          <w:rFonts w:asciiTheme="minorHAnsi" w:hAnsiTheme="minorHAnsi" w:cstheme="minorHAnsi"/>
          <w:spacing w:val="-7"/>
        </w:rPr>
        <w:t xml:space="preserve">omanda </w:t>
      </w:r>
      <w:r w:rsidR="006E5065" w:rsidRPr="00C1660D">
        <w:rPr>
          <w:rFonts w:asciiTheme="minorHAnsi" w:hAnsiTheme="minorHAnsi" w:cstheme="minorHAnsi"/>
          <w:spacing w:val="-7"/>
        </w:rPr>
        <w:t xml:space="preserve">di Partecipazione </w:t>
      </w:r>
      <w:r w:rsidRPr="00C1660D">
        <w:rPr>
          <w:rFonts w:asciiTheme="minorHAnsi" w:hAnsiTheme="minorHAnsi" w:cstheme="minorHAnsi"/>
          <w:spacing w:val="-7"/>
        </w:rPr>
        <w:t>la documentazione prevista</w:t>
      </w:r>
      <w:r w:rsidR="00930145" w:rsidRPr="00C1660D">
        <w:rPr>
          <w:rFonts w:asciiTheme="minorHAnsi" w:hAnsiTheme="minorHAnsi" w:cstheme="minorHAnsi"/>
          <w:spacing w:val="-7"/>
        </w:rPr>
        <w:t xml:space="preserve"> agli articoli 5 e</w:t>
      </w:r>
      <w:r w:rsidRPr="00C1660D">
        <w:rPr>
          <w:rFonts w:asciiTheme="minorHAnsi" w:hAnsiTheme="minorHAnsi" w:cstheme="minorHAnsi"/>
          <w:spacing w:val="-7"/>
        </w:rPr>
        <w:t xml:space="preserve"> </w:t>
      </w:r>
      <w:r w:rsidR="00957B61" w:rsidRPr="00C1660D">
        <w:rPr>
          <w:rFonts w:asciiTheme="minorHAnsi" w:hAnsiTheme="minorHAnsi" w:cstheme="minorHAnsi"/>
          <w:spacing w:val="-7"/>
        </w:rPr>
        <w:t>7</w:t>
      </w:r>
      <w:r w:rsidR="009E3476" w:rsidRPr="00C1660D">
        <w:rPr>
          <w:rFonts w:asciiTheme="minorHAnsi" w:hAnsiTheme="minorHAnsi" w:cstheme="minorHAnsi"/>
          <w:spacing w:val="-7"/>
        </w:rPr>
        <w:t xml:space="preserve"> d</w:t>
      </w:r>
      <w:r w:rsidR="006B4A96" w:rsidRPr="00C1660D">
        <w:rPr>
          <w:rFonts w:asciiTheme="minorHAnsi" w:hAnsiTheme="minorHAnsi" w:cstheme="minorHAnsi"/>
          <w:spacing w:val="-7"/>
        </w:rPr>
        <w:t>e</w:t>
      </w:r>
      <w:r w:rsidR="009E3476" w:rsidRPr="00C1660D">
        <w:rPr>
          <w:rFonts w:asciiTheme="minorHAnsi" w:hAnsiTheme="minorHAnsi" w:cstheme="minorHAnsi"/>
          <w:spacing w:val="-7"/>
        </w:rPr>
        <w:t>l</w:t>
      </w:r>
      <w:r w:rsidRPr="00C1660D">
        <w:rPr>
          <w:rFonts w:asciiTheme="minorHAnsi" w:hAnsiTheme="minorHAnsi" w:cstheme="minorHAnsi"/>
          <w:spacing w:val="-7"/>
        </w:rPr>
        <w:t xml:space="preserve"> Bando: </w:t>
      </w:r>
    </w:p>
    <w:p w14:paraId="79BFDEDC" w14:textId="02892D66" w:rsidR="00930145" w:rsidRPr="00C1660D" w:rsidRDefault="00AE136A" w:rsidP="00C1660D">
      <w:pPr>
        <w:numPr>
          <w:ilvl w:val="0"/>
          <w:numId w:val="11"/>
        </w:numPr>
        <w:shd w:val="clear" w:color="auto" w:fill="FFFFFF"/>
        <w:suppressAutoHyphens w:val="0"/>
        <w:spacing w:after="120"/>
        <w:jc w:val="both"/>
        <w:rPr>
          <w:rFonts w:asciiTheme="minorHAnsi" w:hAnsiTheme="minorHAnsi" w:cstheme="minorHAnsi"/>
        </w:rPr>
      </w:pPr>
      <w:r w:rsidRPr="00C1660D">
        <w:rPr>
          <w:rFonts w:asciiTheme="minorHAnsi" w:hAnsiTheme="minorHAnsi" w:cstheme="minorHAnsi"/>
          <w:spacing w:val="-7"/>
        </w:rPr>
        <w:t>d</w:t>
      </w:r>
      <w:r w:rsidR="008C0697" w:rsidRPr="00C1660D">
        <w:rPr>
          <w:rFonts w:asciiTheme="minorHAnsi" w:hAnsiTheme="minorHAnsi" w:cstheme="minorHAnsi"/>
          <w:spacing w:val="-7"/>
        </w:rPr>
        <w:t xml:space="preserve">ocumentazione attestante l’approvazione dell’Iniziativa da parte dell’Organo deliberante dell’Ente </w:t>
      </w:r>
      <w:r w:rsidR="2D841525" w:rsidRPr="00C1660D">
        <w:rPr>
          <w:rFonts w:asciiTheme="minorHAnsi" w:hAnsiTheme="minorHAnsi" w:cstheme="minorHAnsi"/>
          <w:spacing w:val="-7"/>
        </w:rPr>
        <w:t>o l’inserimento</w:t>
      </w:r>
      <w:r w:rsidR="008C0697" w:rsidRPr="00C1660D">
        <w:rPr>
          <w:rFonts w:asciiTheme="minorHAnsi" w:hAnsiTheme="minorHAnsi" w:cstheme="minorHAnsi"/>
          <w:spacing w:val="-7"/>
        </w:rPr>
        <w:t xml:space="preserve"> dell’Iniziativa nella programmazione dell’Ente</w:t>
      </w:r>
      <w:r w:rsidR="150BEDAC" w:rsidRPr="00C1660D">
        <w:rPr>
          <w:rFonts w:asciiTheme="minorHAnsi" w:hAnsiTheme="minorHAnsi" w:cstheme="minorHAnsi"/>
          <w:spacing w:val="-7"/>
        </w:rPr>
        <w:t xml:space="preserve"> (</w:t>
      </w:r>
      <w:r w:rsidR="150BEDAC" w:rsidRPr="00C1660D">
        <w:rPr>
          <w:rFonts w:asciiTheme="minorHAnsi" w:hAnsiTheme="minorHAnsi" w:cstheme="minorHAnsi"/>
          <w:i/>
          <w:iCs/>
          <w:spacing w:val="-7"/>
        </w:rPr>
        <w:t>Sub Allegato 3</w:t>
      </w:r>
      <w:r w:rsidR="150BEDAC" w:rsidRPr="00C1660D">
        <w:rPr>
          <w:rFonts w:asciiTheme="minorHAnsi" w:hAnsiTheme="minorHAnsi" w:cstheme="minorHAnsi"/>
          <w:spacing w:val="-7"/>
        </w:rPr>
        <w:t>)</w:t>
      </w:r>
      <w:r w:rsidR="008C0697" w:rsidRPr="00C1660D">
        <w:rPr>
          <w:rFonts w:asciiTheme="minorHAnsi" w:hAnsiTheme="minorHAnsi" w:cstheme="minorHAnsi"/>
          <w:spacing w:val="-7"/>
        </w:rPr>
        <w:t xml:space="preserve">; </w:t>
      </w:r>
    </w:p>
    <w:p w14:paraId="2DA748CE" w14:textId="42AD3D00" w:rsidR="003B2982" w:rsidRPr="00C1660D" w:rsidRDefault="00BD32A6" w:rsidP="00C1660D">
      <w:pPr>
        <w:numPr>
          <w:ilvl w:val="0"/>
          <w:numId w:val="11"/>
        </w:numPr>
        <w:shd w:val="clear" w:color="auto" w:fill="FFFFFF"/>
        <w:suppressAutoHyphens w:val="0"/>
        <w:spacing w:after="120"/>
        <w:jc w:val="both"/>
        <w:rPr>
          <w:rFonts w:asciiTheme="minorHAnsi" w:hAnsiTheme="minorHAnsi" w:cstheme="minorHAnsi"/>
        </w:rPr>
      </w:pPr>
      <w:r w:rsidRPr="00C1660D">
        <w:rPr>
          <w:rFonts w:asciiTheme="minorHAnsi" w:hAnsiTheme="minorHAnsi" w:cstheme="minorHAnsi"/>
        </w:rPr>
        <w:t>n</w:t>
      </w:r>
      <w:r w:rsidR="00EC1C69" w:rsidRPr="00C1660D">
        <w:rPr>
          <w:rFonts w:asciiTheme="minorHAnsi" w:hAnsiTheme="minorHAnsi" w:cstheme="minorHAnsi"/>
        </w:rPr>
        <w:t xml:space="preserve">. </w:t>
      </w:r>
      <w:r w:rsidR="00150F07" w:rsidRPr="00C1660D">
        <w:rPr>
          <w:rFonts w:asciiTheme="minorHAnsi" w:hAnsiTheme="minorHAnsi" w:cstheme="minorHAnsi"/>
        </w:rPr>
        <w:t>[</w:t>
      </w:r>
      <w:r w:rsidR="00EC1C69" w:rsidRPr="00C1660D">
        <w:rPr>
          <w:rFonts w:asciiTheme="minorHAnsi" w:hAnsiTheme="minorHAnsi" w:cstheme="minorHAnsi"/>
          <w:i/>
          <w:iCs/>
        </w:rPr>
        <w:t>inserire n. totale</w:t>
      </w:r>
      <w:r w:rsidR="15FCC99E" w:rsidRPr="00C1660D">
        <w:rPr>
          <w:rFonts w:asciiTheme="minorHAnsi" w:hAnsiTheme="minorHAnsi" w:cstheme="minorHAnsi"/>
        </w:rPr>
        <w:t>]</w:t>
      </w:r>
      <w:r w:rsidR="15FCC99E" w:rsidRPr="00C1660D">
        <w:rPr>
          <w:rFonts w:asciiTheme="minorHAnsi" w:hAnsiTheme="minorHAnsi" w:cstheme="minorHAnsi"/>
          <w:i/>
          <w:iCs/>
        </w:rPr>
        <w:t xml:space="preserve"> </w:t>
      </w:r>
      <w:r w:rsidR="00AC0B00" w:rsidRPr="00C1660D">
        <w:rPr>
          <w:rFonts w:asciiTheme="minorHAnsi" w:hAnsiTheme="minorHAnsi" w:cstheme="minorHAnsi"/>
        </w:rPr>
        <w:t xml:space="preserve">di </w:t>
      </w:r>
      <w:r w:rsidR="000D7E88" w:rsidRPr="00C1660D">
        <w:rPr>
          <w:rFonts w:asciiTheme="minorHAnsi" w:hAnsiTheme="minorHAnsi" w:cstheme="minorHAnsi"/>
        </w:rPr>
        <w:t>Letter</w:t>
      </w:r>
      <w:r w:rsidR="006B4A96" w:rsidRPr="00C1660D">
        <w:rPr>
          <w:rFonts w:asciiTheme="minorHAnsi" w:hAnsiTheme="minorHAnsi" w:cstheme="minorHAnsi"/>
        </w:rPr>
        <w:t>e</w:t>
      </w:r>
      <w:r w:rsidR="000D7E88" w:rsidRPr="00C1660D">
        <w:rPr>
          <w:rFonts w:asciiTheme="minorHAnsi" w:hAnsiTheme="minorHAnsi" w:cstheme="minorHAnsi"/>
        </w:rPr>
        <w:t xml:space="preserve"> di Intenti al partenariato</w:t>
      </w:r>
      <w:r w:rsidR="00141BAD" w:rsidRPr="00C1660D">
        <w:rPr>
          <w:rFonts w:asciiTheme="minorHAnsi" w:hAnsiTheme="minorHAnsi" w:cstheme="minorHAnsi"/>
          <w:i/>
          <w:iCs/>
        </w:rPr>
        <w:t xml:space="preserve"> </w:t>
      </w:r>
      <w:r w:rsidR="00141BAD" w:rsidRPr="00C1660D">
        <w:rPr>
          <w:rFonts w:asciiTheme="minorHAnsi" w:hAnsiTheme="minorHAnsi" w:cstheme="minorHAnsi"/>
        </w:rPr>
        <w:t>(</w:t>
      </w:r>
      <w:r w:rsidR="00141BAD" w:rsidRPr="00C1660D">
        <w:rPr>
          <w:rFonts w:asciiTheme="minorHAnsi" w:hAnsiTheme="minorHAnsi" w:cstheme="minorHAnsi"/>
          <w:i/>
          <w:iCs/>
        </w:rPr>
        <w:t xml:space="preserve">Modello </w:t>
      </w:r>
      <w:r w:rsidR="006110A6" w:rsidRPr="00C1660D">
        <w:rPr>
          <w:rFonts w:asciiTheme="minorHAnsi" w:hAnsiTheme="minorHAnsi" w:cstheme="minorHAnsi"/>
          <w:i/>
          <w:iCs/>
        </w:rPr>
        <w:t xml:space="preserve">Sub </w:t>
      </w:r>
      <w:r w:rsidR="00141BAD" w:rsidRPr="00C1660D">
        <w:rPr>
          <w:rFonts w:asciiTheme="minorHAnsi" w:hAnsiTheme="minorHAnsi" w:cstheme="minorHAnsi"/>
          <w:i/>
          <w:iCs/>
        </w:rPr>
        <w:t xml:space="preserve">Allegato </w:t>
      </w:r>
      <w:r w:rsidR="006110A6" w:rsidRPr="00C1660D">
        <w:rPr>
          <w:rFonts w:asciiTheme="minorHAnsi" w:hAnsiTheme="minorHAnsi" w:cstheme="minorHAnsi"/>
          <w:i/>
          <w:iCs/>
        </w:rPr>
        <w:t>1</w:t>
      </w:r>
      <w:r w:rsidR="00141BAD" w:rsidRPr="00C1660D">
        <w:rPr>
          <w:rFonts w:asciiTheme="minorHAnsi" w:hAnsiTheme="minorHAnsi" w:cstheme="minorHAnsi"/>
        </w:rPr>
        <w:t xml:space="preserve">); </w:t>
      </w:r>
    </w:p>
    <w:p w14:paraId="0603939A" w14:textId="3C2871D8" w:rsidR="00F80612" w:rsidRPr="00C1660D" w:rsidRDefault="00AE136A" w:rsidP="00C1660D">
      <w:pPr>
        <w:numPr>
          <w:ilvl w:val="0"/>
          <w:numId w:val="11"/>
        </w:numPr>
        <w:shd w:val="clear" w:color="auto" w:fill="FFFFFF"/>
        <w:suppressAutoHyphens w:val="0"/>
        <w:spacing w:after="120"/>
        <w:jc w:val="both"/>
        <w:rPr>
          <w:rFonts w:asciiTheme="minorHAnsi" w:hAnsiTheme="minorHAnsi" w:cstheme="minorHAnsi"/>
          <w:spacing w:val="-7"/>
        </w:rPr>
      </w:pPr>
      <w:r w:rsidRPr="00C1660D">
        <w:rPr>
          <w:rFonts w:asciiTheme="minorHAnsi" w:hAnsiTheme="minorHAnsi" w:cstheme="minorHAnsi"/>
        </w:rPr>
        <w:t>d</w:t>
      </w:r>
      <w:r w:rsidR="00141BAD" w:rsidRPr="00C1660D">
        <w:rPr>
          <w:rFonts w:asciiTheme="minorHAnsi" w:hAnsiTheme="minorHAnsi" w:cstheme="minorHAnsi"/>
        </w:rPr>
        <w:t xml:space="preserve">ocumentazione di </w:t>
      </w:r>
      <w:r w:rsidR="006110A6" w:rsidRPr="00C1660D">
        <w:rPr>
          <w:rFonts w:asciiTheme="minorHAnsi" w:hAnsiTheme="minorHAnsi" w:cstheme="minorHAnsi"/>
        </w:rPr>
        <w:t>presentazione della Proposta Iniziale (</w:t>
      </w:r>
      <w:r w:rsidR="006110A6" w:rsidRPr="00C1660D">
        <w:rPr>
          <w:rFonts w:asciiTheme="minorHAnsi" w:hAnsiTheme="minorHAnsi" w:cstheme="minorHAnsi"/>
          <w:i/>
          <w:iCs/>
        </w:rPr>
        <w:t>Allegato 2</w:t>
      </w:r>
      <w:r w:rsidR="00493C49" w:rsidRPr="00C1660D">
        <w:rPr>
          <w:rFonts w:asciiTheme="minorHAnsi" w:hAnsiTheme="minorHAnsi" w:cstheme="minorHAnsi"/>
          <w:i/>
          <w:iCs/>
        </w:rPr>
        <w:t>,</w:t>
      </w:r>
      <w:r w:rsidR="006110A6" w:rsidRPr="00C1660D">
        <w:rPr>
          <w:rFonts w:asciiTheme="minorHAnsi" w:hAnsiTheme="minorHAnsi" w:cstheme="minorHAnsi"/>
          <w:i/>
          <w:iCs/>
        </w:rPr>
        <w:t xml:space="preserve"> Sub Allegati 4</w:t>
      </w:r>
      <w:r w:rsidR="00F5286E" w:rsidRPr="00C1660D">
        <w:rPr>
          <w:rFonts w:asciiTheme="minorHAnsi" w:hAnsiTheme="minorHAnsi" w:cstheme="minorHAnsi"/>
          <w:i/>
          <w:iCs/>
        </w:rPr>
        <w:t>–</w:t>
      </w:r>
      <w:r w:rsidR="006110A6" w:rsidRPr="00C1660D">
        <w:rPr>
          <w:rFonts w:asciiTheme="minorHAnsi" w:hAnsiTheme="minorHAnsi" w:cstheme="minorHAnsi"/>
          <w:i/>
          <w:iCs/>
        </w:rPr>
        <w:t>5</w:t>
      </w:r>
      <w:r w:rsidR="009276C0" w:rsidRPr="00C1660D">
        <w:rPr>
          <w:rFonts w:asciiTheme="minorHAnsi" w:hAnsiTheme="minorHAnsi" w:cstheme="minorHAnsi"/>
          <w:i/>
          <w:iCs/>
        </w:rPr>
        <w:t>–</w:t>
      </w:r>
      <w:r w:rsidR="001807F7" w:rsidRPr="00C1660D">
        <w:rPr>
          <w:rFonts w:asciiTheme="minorHAnsi" w:hAnsiTheme="minorHAnsi" w:cstheme="minorHAnsi"/>
          <w:i/>
          <w:iCs/>
        </w:rPr>
        <w:t>6</w:t>
      </w:r>
      <w:r w:rsidR="009276C0" w:rsidRPr="00C1660D">
        <w:rPr>
          <w:rFonts w:asciiTheme="minorHAnsi" w:hAnsiTheme="minorHAnsi" w:cstheme="minorHAnsi"/>
          <w:i/>
          <w:iCs/>
        </w:rPr>
        <w:t>,</w:t>
      </w:r>
      <w:r w:rsidR="003B2982" w:rsidRPr="00C1660D">
        <w:rPr>
          <w:rFonts w:asciiTheme="minorHAnsi" w:hAnsiTheme="minorHAnsi" w:cstheme="minorHAnsi"/>
          <w:i/>
          <w:iCs/>
        </w:rPr>
        <w:t xml:space="preserve"> eventuale Sub Allegato 7; Allegato 3</w:t>
      </w:r>
      <w:r w:rsidR="009200DC" w:rsidRPr="00C1660D">
        <w:rPr>
          <w:rFonts w:asciiTheme="minorHAnsi" w:hAnsiTheme="minorHAnsi" w:cstheme="minorHAnsi"/>
          <w:i/>
          <w:iCs/>
        </w:rPr>
        <w:t>; Allegato 8</w:t>
      </w:r>
      <w:r w:rsidR="006110A6" w:rsidRPr="00C1660D">
        <w:rPr>
          <w:rFonts w:asciiTheme="minorHAnsi" w:hAnsiTheme="minorHAnsi" w:cstheme="minorHAnsi"/>
        </w:rPr>
        <w:t xml:space="preserve">) di </w:t>
      </w:r>
      <w:r w:rsidR="00141BAD" w:rsidRPr="00C1660D">
        <w:rPr>
          <w:rFonts w:asciiTheme="minorHAnsi" w:hAnsiTheme="minorHAnsi" w:cstheme="minorHAnsi"/>
        </w:rPr>
        <w:t xml:space="preserve">cui all’articolo </w:t>
      </w:r>
      <w:r w:rsidR="00957B61" w:rsidRPr="00C1660D">
        <w:rPr>
          <w:rFonts w:asciiTheme="minorHAnsi" w:hAnsiTheme="minorHAnsi" w:cstheme="minorHAnsi"/>
        </w:rPr>
        <w:t>7 del Bando</w:t>
      </w:r>
      <w:r w:rsidR="004E3196" w:rsidRPr="00C1660D">
        <w:rPr>
          <w:rFonts w:asciiTheme="minorHAnsi" w:hAnsiTheme="minorHAnsi" w:cstheme="minorHAnsi"/>
        </w:rPr>
        <w:t>;</w:t>
      </w:r>
      <w:r w:rsidR="00A42C4C" w:rsidRPr="00C1660D">
        <w:rPr>
          <w:rFonts w:asciiTheme="minorHAnsi" w:hAnsiTheme="minorHAnsi" w:cstheme="minorHAnsi"/>
          <w:spacing w:val="-7"/>
        </w:rPr>
        <w:t xml:space="preserve"> </w:t>
      </w:r>
    </w:p>
    <w:p w14:paraId="5CE3249C" w14:textId="08C1B1F6" w:rsidR="00D113FF" w:rsidRPr="00C1660D" w:rsidRDefault="00AE136A" w:rsidP="00C1660D">
      <w:pPr>
        <w:numPr>
          <w:ilvl w:val="0"/>
          <w:numId w:val="11"/>
        </w:numPr>
        <w:shd w:val="clear" w:color="auto" w:fill="FFFFFF"/>
        <w:suppressAutoHyphens w:val="0"/>
        <w:spacing w:after="120"/>
        <w:jc w:val="both"/>
        <w:rPr>
          <w:rFonts w:asciiTheme="minorHAnsi" w:hAnsiTheme="minorHAnsi" w:cstheme="minorHAnsi"/>
          <w:spacing w:val="-7"/>
        </w:rPr>
      </w:pPr>
      <w:r w:rsidRPr="00C1660D">
        <w:rPr>
          <w:rFonts w:asciiTheme="minorHAnsi" w:hAnsiTheme="minorHAnsi" w:cstheme="minorHAnsi"/>
        </w:rPr>
        <w:t>f</w:t>
      </w:r>
      <w:r w:rsidR="00D113FF" w:rsidRPr="00C1660D">
        <w:rPr>
          <w:rFonts w:asciiTheme="minorHAnsi" w:hAnsiTheme="minorHAnsi" w:cstheme="minorHAnsi"/>
        </w:rPr>
        <w:t>otocopia di un documento di identità del Rappresentante Legale/altro soggetto con potere di firma</w:t>
      </w:r>
      <w:r w:rsidR="5C8E3E53" w:rsidRPr="00C1660D">
        <w:rPr>
          <w:rFonts w:asciiTheme="minorHAnsi" w:hAnsiTheme="minorHAnsi" w:cstheme="minorHAnsi"/>
        </w:rPr>
        <w:t>*</w:t>
      </w:r>
      <w:r w:rsidR="004E3196" w:rsidRPr="00C1660D">
        <w:rPr>
          <w:rFonts w:asciiTheme="minorHAnsi" w:hAnsiTheme="minorHAnsi" w:cstheme="minorHAnsi"/>
        </w:rPr>
        <w:t>.</w:t>
      </w:r>
    </w:p>
    <w:p w14:paraId="41C4676A" w14:textId="1F3FE3E6" w:rsidR="002A5535" w:rsidRPr="00C1660D" w:rsidRDefault="00A42C4C" w:rsidP="00C1660D">
      <w:pPr>
        <w:shd w:val="clear" w:color="auto" w:fill="FFFFFF"/>
        <w:suppressAutoHyphens w:val="0"/>
        <w:spacing w:after="120"/>
        <w:jc w:val="both"/>
        <w:rPr>
          <w:rFonts w:asciiTheme="minorHAnsi" w:hAnsiTheme="minorHAnsi" w:cstheme="minorHAnsi"/>
          <w:b/>
          <w:highlight w:val="cyan"/>
        </w:rPr>
      </w:pPr>
      <w:r w:rsidRPr="00C1660D">
        <w:rPr>
          <w:rFonts w:asciiTheme="minorHAnsi" w:hAnsiTheme="minorHAnsi" w:cstheme="minorHAnsi"/>
          <w:spacing w:val="-7"/>
        </w:rPr>
        <w:t>Il/La sottoscritto/a dichiara di aver letto e compreso le modalità di trattamento dei dati per</w:t>
      </w:r>
      <w:r w:rsidR="003B2982" w:rsidRPr="00C1660D">
        <w:rPr>
          <w:rFonts w:asciiTheme="minorHAnsi" w:hAnsiTheme="minorHAnsi" w:cstheme="minorHAnsi"/>
          <w:spacing w:val="-7"/>
        </w:rPr>
        <w:t>sonali come descritte nel Bando</w:t>
      </w:r>
      <w:r w:rsidRPr="00C1660D">
        <w:rPr>
          <w:rFonts w:asciiTheme="minorHAnsi" w:hAnsiTheme="minorHAnsi" w:cstheme="minorHAnsi"/>
          <w:spacing w:val="-7"/>
        </w:rPr>
        <w:t xml:space="preserve"> </w:t>
      </w:r>
      <w:r w:rsidR="003B2982" w:rsidRPr="00C1660D">
        <w:rPr>
          <w:rFonts w:asciiTheme="minorHAnsi" w:hAnsiTheme="minorHAnsi" w:cstheme="minorHAnsi"/>
          <w:spacing w:val="-7"/>
        </w:rPr>
        <w:t xml:space="preserve">e nel relativo Allegato 19. </w:t>
      </w:r>
    </w:p>
    <w:p w14:paraId="26C02FF7" w14:textId="77777777" w:rsidR="00E002B4" w:rsidRPr="00C1660D" w:rsidRDefault="00E002B4" w:rsidP="00DA6383">
      <w:pPr>
        <w:spacing w:after="120" w:line="360" w:lineRule="auto"/>
        <w:ind w:left="5664"/>
        <w:jc w:val="both"/>
        <w:rPr>
          <w:rFonts w:asciiTheme="minorHAnsi" w:hAnsiTheme="minorHAnsi" w:cstheme="minorHAnsi"/>
        </w:rPr>
      </w:pPr>
      <w:r w:rsidRPr="00C1660D">
        <w:rPr>
          <w:rFonts w:asciiTheme="minorHAnsi" w:hAnsiTheme="minorHAnsi" w:cstheme="minorHAnsi"/>
        </w:rPr>
        <w:t>In fede,</w:t>
      </w:r>
    </w:p>
    <w:p w14:paraId="35FCE422" w14:textId="16772EFD" w:rsidR="00E002B4" w:rsidRPr="00C1660D" w:rsidRDefault="00E002B4" w:rsidP="0030010D">
      <w:pPr>
        <w:tabs>
          <w:tab w:val="left" w:pos="7095"/>
        </w:tabs>
        <w:spacing w:after="120"/>
        <w:ind w:left="5664"/>
        <w:jc w:val="both"/>
        <w:rPr>
          <w:rFonts w:asciiTheme="minorHAnsi" w:hAnsiTheme="minorHAnsi" w:cstheme="minorHAnsi"/>
        </w:rPr>
      </w:pPr>
      <w:r w:rsidRPr="00C1660D">
        <w:rPr>
          <w:rFonts w:asciiTheme="minorHAnsi" w:hAnsiTheme="minorHAnsi" w:cstheme="minorHAnsi"/>
        </w:rPr>
        <w:t>[</w:t>
      </w:r>
      <w:r w:rsidR="007B1917" w:rsidRPr="00C1660D">
        <w:rPr>
          <w:rFonts w:asciiTheme="minorHAnsi" w:hAnsiTheme="minorHAnsi" w:cstheme="minorHAnsi"/>
          <w:i/>
          <w:iCs/>
        </w:rPr>
        <w:t xml:space="preserve">nome e </w:t>
      </w:r>
      <w:r w:rsidR="7BFD236F" w:rsidRPr="00C1660D">
        <w:rPr>
          <w:rFonts w:asciiTheme="minorHAnsi" w:hAnsiTheme="minorHAnsi" w:cstheme="minorHAnsi"/>
          <w:i/>
          <w:iCs/>
        </w:rPr>
        <w:t>cognome, firma</w:t>
      </w:r>
      <w:r w:rsidR="007B1917" w:rsidRPr="00C1660D">
        <w:rPr>
          <w:rFonts w:asciiTheme="minorHAnsi" w:hAnsiTheme="minorHAnsi" w:cstheme="minorHAnsi"/>
          <w:i/>
          <w:iCs/>
        </w:rPr>
        <w:t xml:space="preserve"> digitale del Rappresentante</w:t>
      </w:r>
      <w:r w:rsidR="0030010D" w:rsidRPr="00C1660D">
        <w:rPr>
          <w:rFonts w:asciiTheme="minorHAnsi" w:hAnsiTheme="minorHAnsi" w:cstheme="minorHAnsi"/>
          <w:i/>
          <w:iCs/>
        </w:rPr>
        <w:t xml:space="preserve"> Legale</w:t>
      </w:r>
      <w:r w:rsidR="007B1917" w:rsidRPr="00C1660D">
        <w:rPr>
          <w:rFonts w:asciiTheme="minorHAnsi" w:hAnsiTheme="minorHAnsi" w:cstheme="minorHAnsi"/>
          <w:i/>
          <w:iCs/>
        </w:rPr>
        <w:t>/</w:t>
      </w:r>
      <w:r w:rsidR="00A42C4C" w:rsidRPr="00C1660D">
        <w:rPr>
          <w:rFonts w:asciiTheme="minorHAnsi" w:hAnsiTheme="minorHAnsi" w:cstheme="minorHAnsi"/>
          <w:i/>
          <w:iCs/>
        </w:rPr>
        <w:t>altro soggetto con potere di firma</w:t>
      </w:r>
      <w:r w:rsidR="3DD07021" w:rsidRPr="00C1660D">
        <w:rPr>
          <w:rFonts w:asciiTheme="minorHAnsi" w:hAnsiTheme="minorHAnsi" w:cstheme="minorHAnsi"/>
          <w:i/>
          <w:iCs/>
        </w:rPr>
        <w:t>*</w:t>
      </w:r>
      <w:r w:rsidR="00C1660D">
        <w:rPr>
          <w:rFonts w:asciiTheme="minorHAnsi" w:hAnsiTheme="minorHAnsi" w:cstheme="minorHAnsi"/>
          <w:i/>
          <w:iCs/>
        </w:rPr>
        <w:t>]</w:t>
      </w:r>
    </w:p>
    <w:p w14:paraId="61F84405" w14:textId="0AABCC72" w:rsidR="00B764FD" w:rsidRDefault="00B764FD" w:rsidP="10D3709B">
      <w:pPr>
        <w:tabs>
          <w:tab w:val="left" w:pos="7095"/>
        </w:tabs>
        <w:spacing w:after="120"/>
        <w:rPr>
          <w:rFonts w:asciiTheme="minorHAnsi" w:hAnsiTheme="minorHAnsi" w:cstheme="minorHAnsi"/>
          <w:i/>
          <w:iCs/>
          <w:vertAlign w:val="superscript"/>
        </w:rPr>
      </w:pPr>
    </w:p>
    <w:p w14:paraId="7BCED514" w14:textId="3B060C3E" w:rsidR="00C1660D" w:rsidRDefault="00C1660D" w:rsidP="10D3709B">
      <w:pPr>
        <w:tabs>
          <w:tab w:val="left" w:pos="7095"/>
        </w:tabs>
        <w:spacing w:after="120"/>
        <w:rPr>
          <w:rFonts w:asciiTheme="minorHAnsi" w:hAnsiTheme="minorHAnsi" w:cstheme="minorHAnsi"/>
          <w:i/>
          <w:iCs/>
          <w:vertAlign w:val="superscript"/>
        </w:rPr>
      </w:pPr>
    </w:p>
    <w:p w14:paraId="721070A0" w14:textId="77777777" w:rsidR="00C1660D" w:rsidRPr="00C1660D" w:rsidRDefault="00C1660D" w:rsidP="10D3709B">
      <w:pPr>
        <w:tabs>
          <w:tab w:val="left" w:pos="7095"/>
        </w:tabs>
        <w:spacing w:after="120"/>
        <w:rPr>
          <w:rFonts w:asciiTheme="minorHAnsi" w:hAnsiTheme="minorHAnsi" w:cstheme="minorHAnsi"/>
          <w:i/>
          <w:iCs/>
          <w:vertAlign w:val="superscript"/>
        </w:rPr>
      </w:pPr>
    </w:p>
    <w:p w14:paraId="3C1E81C6" w14:textId="21812DD9" w:rsidR="00B764FD" w:rsidRPr="00C1660D" w:rsidRDefault="5204429B" w:rsidP="10D3709B">
      <w:pPr>
        <w:tabs>
          <w:tab w:val="left" w:pos="7095"/>
        </w:tabs>
        <w:spacing w:after="120"/>
        <w:jc w:val="both"/>
        <w:rPr>
          <w:rFonts w:asciiTheme="minorHAnsi" w:hAnsiTheme="minorHAnsi" w:cstheme="minorHAnsi"/>
          <w:i/>
          <w:iCs/>
          <w:vertAlign w:val="superscript"/>
        </w:rPr>
      </w:pPr>
      <w:r w:rsidRPr="00C1660D">
        <w:rPr>
          <w:rFonts w:asciiTheme="minorHAnsi" w:hAnsiTheme="minorHAnsi" w:cstheme="minorHAnsi"/>
          <w:i/>
          <w:iCs/>
          <w:vertAlign w:val="superscript"/>
        </w:rPr>
        <w:t>*</w:t>
      </w:r>
      <w:r w:rsidRPr="00C1660D">
        <w:rPr>
          <w:rFonts w:asciiTheme="minorHAnsi" w:eastAsia="Garamond" w:hAnsiTheme="minorHAnsi" w:cstheme="minorHAnsi"/>
          <w:sz w:val="20"/>
          <w:szCs w:val="20"/>
        </w:rPr>
        <w:t xml:space="preserve"> Nel caso di sottoscrizione da parte di soggetto diverso dal Rappresentante Legale, dotato comunque di potere di firma, alla domanda di partecipazione dovrà essere allegato l’atto da cui risulta l’attribuzione di firma e copia fotostatica non autenticata di un documento di identità in corso di validità del Legale Rappresentante e del soggetto firmatario.</w:t>
      </w:r>
    </w:p>
    <w:sectPr w:rsidR="00B764FD" w:rsidRPr="00C1660D">
      <w:headerReference w:type="default" r:id="rId12"/>
      <w:footerReference w:type="default" r:id="rId13"/>
      <w:pgSz w:w="11906" w:h="16838"/>
      <w:pgMar w:top="1418" w:right="746" w:bottom="1134" w:left="900"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91025" w14:textId="77777777" w:rsidR="00B14F31" w:rsidRDefault="00B14F31">
      <w:r>
        <w:separator/>
      </w:r>
    </w:p>
  </w:endnote>
  <w:endnote w:type="continuationSeparator" w:id="0">
    <w:p w14:paraId="0559F5AA" w14:textId="77777777" w:rsidR="00B14F31" w:rsidRDefault="00B14F31">
      <w:r>
        <w:continuationSeparator/>
      </w:r>
    </w:p>
  </w:endnote>
  <w:endnote w:type="continuationNotice" w:id="1">
    <w:p w14:paraId="08EB5F14" w14:textId="77777777" w:rsidR="00B14F31" w:rsidRDefault="00B14F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39C8B" w14:textId="74796AF2" w:rsidR="00734276" w:rsidRDefault="00734276">
    <w:pPr>
      <w:pStyle w:val="Pidipagina"/>
      <w:jc w:val="right"/>
    </w:pPr>
    <w:r>
      <w:fldChar w:fldCharType="begin"/>
    </w:r>
    <w:r>
      <w:instrText>PAGE   \* MERGEFORMAT</w:instrText>
    </w:r>
    <w:r>
      <w:fldChar w:fldCharType="separate"/>
    </w:r>
    <w:r w:rsidR="006D4493">
      <w:rPr>
        <w:noProof/>
      </w:rPr>
      <w:t>2</w:t>
    </w:r>
    <w:r>
      <w:fldChar w:fldCharType="end"/>
    </w:r>
  </w:p>
  <w:p w14:paraId="2F993A1E" w14:textId="77777777" w:rsidR="00734276" w:rsidRDefault="0073427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EADC9" w14:textId="77777777" w:rsidR="00B14F31" w:rsidRDefault="00B14F31">
      <w:r>
        <w:separator/>
      </w:r>
    </w:p>
  </w:footnote>
  <w:footnote w:type="continuationSeparator" w:id="0">
    <w:p w14:paraId="4DF08D35" w14:textId="77777777" w:rsidR="00B14F31" w:rsidRDefault="00B14F31">
      <w:r>
        <w:continuationSeparator/>
      </w:r>
    </w:p>
  </w:footnote>
  <w:footnote w:type="continuationNotice" w:id="1">
    <w:p w14:paraId="08443587" w14:textId="77777777" w:rsidR="00B14F31" w:rsidRDefault="00B14F31"/>
  </w:footnote>
  <w:footnote w:id="2">
    <w:p w14:paraId="20B2E9A3" w14:textId="096AD82D" w:rsidR="00042038" w:rsidRPr="00C1660D" w:rsidRDefault="00042038" w:rsidP="00042038">
      <w:pPr>
        <w:pStyle w:val="Testonotaapidipagina"/>
        <w:jc w:val="both"/>
        <w:rPr>
          <w:rFonts w:asciiTheme="minorHAnsi" w:hAnsiTheme="minorHAnsi" w:cstheme="minorHAnsi"/>
        </w:rPr>
      </w:pPr>
      <w:r w:rsidRPr="00C1660D">
        <w:rPr>
          <w:rStyle w:val="Rimandonotaapidipagina"/>
          <w:rFonts w:asciiTheme="minorHAnsi" w:hAnsiTheme="minorHAnsi" w:cstheme="minorHAnsi"/>
        </w:rPr>
        <w:footnoteRef/>
      </w:r>
      <w:r w:rsidRPr="00C1660D">
        <w:rPr>
          <w:rFonts w:asciiTheme="minorHAnsi" w:hAnsiTheme="minorHAnsi" w:cstheme="minorHAnsi"/>
        </w:rPr>
        <w:t xml:space="preserve"> </w:t>
      </w:r>
      <w:r w:rsidRPr="00C1660D">
        <w:rPr>
          <w:rFonts w:asciiTheme="minorHAnsi" w:hAnsiTheme="minorHAnsi" w:cstheme="minorHAnsi"/>
          <w:sz w:val="18"/>
          <w:szCs w:val="18"/>
        </w:rPr>
        <w:t>Nel caso di sottoscrizione da parte di soggetto diverso dal Rappresentante Legale, dotato comunque di potere di firma, alla domanda di partecipazione dovrà essere allegato l’atto da cui risulta l’attribuzione di firma e copia fotostatica non autenticata di un documento di identità in corso di validità del Legale Rappresentante e del soggetto firmatario.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D15D0" w14:textId="0423268C" w:rsidR="00E002B4" w:rsidRDefault="009F1E12">
    <w:pPr>
      <w:pStyle w:val="Intestazione"/>
      <w:jc w:val="right"/>
    </w:pPr>
    <w:r w:rsidRPr="008D1269">
      <w:rPr>
        <w:rFonts w:ascii="Garamond" w:hAnsi="Garamond" w:cs="Garamond"/>
        <w:b/>
        <w:i/>
        <w:color w:val="333333"/>
        <w:sz w:val="22"/>
        <w:szCs w:val="22"/>
      </w:rPr>
      <w:t>Allegato 1.1_ Lotto1_Modello Domanda di Partecipazione</w:t>
    </w:r>
    <w:r w:rsidR="00B51A58">
      <w:rPr>
        <w:rFonts w:ascii="Garamond" w:hAnsi="Garamond" w:cs="Garamond"/>
        <w:b/>
        <w:i/>
        <w:color w:val="333333"/>
        <w:sz w:val="22"/>
        <w:szCs w:val="22"/>
      </w:rPr>
      <w:t>_</w:t>
    </w:r>
    <w:r w:rsidRPr="008D1269">
      <w:rPr>
        <w:rFonts w:ascii="Garamond" w:hAnsi="Garamond" w:cs="Garamond"/>
        <w:b/>
        <w:i/>
        <w:color w:val="333333"/>
        <w:sz w:val="22"/>
        <w:szCs w:val="22"/>
      </w:rPr>
      <w:t>Bando Promossi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00000004"/>
    <w:multiLevelType w:val="singleLevel"/>
    <w:tmpl w:val="00000004"/>
    <w:name w:val="WW8Num8"/>
    <w:lvl w:ilvl="0">
      <w:start w:val="135"/>
      <w:numFmt w:val="bullet"/>
      <w:lvlText w:val="-"/>
      <w:lvlJc w:val="left"/>
      <w:pPr>
        <w:tabs>
          <w:tab w:val="num" w:pos="720"/>
        </w:tabs>
        <w:ind w:left="720" w:hanging="360"/>
      </w:pPr>
      <w:rPr>
        <w:rFonts w:ascii="Garamond" w:hAnsi="Garamond" w:cs="Times New Roman" w:hint="default"/>
      </w:rPr>
    </w:lvl>
  </w:abstractNum>
  <w:abstractNum w:abstractNumId="4" w15:restartNumberingAfterBreak="0">
    <w:nsid w:val="138C1EC4"/>
    <w:multiLevelType w:val="hybridMultilevel"/>
    <w:tmpl w:val="B9E8AA7A"/>
    <w:lvl w:ilvl="0" w:tplc="04100001">
      <w:start w:val="1"/>
      <w:numFmt w:val="bullet"/>
      <w:lvlText w:val=""/>
      <w:lvlJc w:val="left"/>
      <w:pPr>
        <w:ind w:left="1995" w:hanging="360"/>
      </w:pPr>
      <w:rPr>
        <w:rFonts w:ascii="Symbol" w:hAnsi="Symbol" w:hint="default"/>
      </w:rPr>
    </w:lvl>
    <w:lvl w:ilvl="1" w:tplc="04100003" w:tentative="1">
      <w:start w:val="1"/>
      <w:numFmt w:val="bullet"/>
      <w:lvlText w:val="o"/>
      <w:lvlJc w:val="left"/>
      <w:pPr>
        <w:ind w:left="2715" w:hanging="360"/>
      </w:pPr>
      <w:rPr>
        <w:rFonts w:ascii="Courier New" w:hAnsi="Courier New" w:cs="Courier New" w:hint="default"/>
      </w:rPr>
    </w:lvl>
    <w:lvl w:ilvl="2" w:tplc="04100005" w:tentative="1">
      <w:start w:val="1"/>
      <w:numFmt w:val="bullet"/>
      <w:lvlText w:val=""/>
      <w:lvlJc w:val="left"/>
      <w:pPr>
        <w:ind w:left="3435" w:hanging="360"/>
      </w:pPr>
      <w:rPr>
        <w:rFonts w:ascii="Wingdings" w:hAnsi="Wingdings" w:hint="default"/>
      </w:rPr>
    </w:lvl>
    <w:lvl w:ilvl="3" w:tplc="04100001" w:tentative="1">
      <w:start w:val="1"/>
      <w:numFmt w:val="bullet"/>
      <w:lvlText w:val=""/>
      <w:lvlJc w:val="left"/>
      <w:pPr>
        <w:ind w:left="4155" w:hanging="360"/>
      </w:pPr>
      <w:rPr>
        <w:rFonts w:ascii="Symbol" w:hAnsi="Symbol" w:hint="default"/>
      </w:rPr>
    </w:lvl>
    <w:lvl w:ilvl="4" w:tplc="04100003" w:tentative="1">
      <w:start w:val="1"/>
      <w:numFmt w:val="bullet"/>
      <w:lvlText w:val="o"/>
      <w:lvlJc w:val="left"/>
      <w:pPr>
        <w:ind w:left="4875" w:hanging="360"/>
      </w:pPr>
      <w:rPr>
        <w:rFonts w:ascii="Courier New" w:hAnsi="Courier New" w:cs="Courier New" w:hint="default"/>
      </w:rPr>
    </w:lvl>
    <w:lvl w:ilvl="5" w:tplc="04100005" w:tentative="1">
      <w:start w:val="1"/>
      <w:numFmt w:val="bullet"/>
      <w:lvlText w:val=""/>
      <w:lvlJc w:val="left"/>
      <w:pPr>
        <w:ind w:left="5595" w:hanging="360"/>
      </w:pPr>
      <w:rPr>
        <w:rFonts w:ascii="Wingdings" w:hAnsi="Wingdings" w:hint="default"/>
      </w:rPr>
    </w:lvl>
    <w:lvl w:ilvl="6" w:tplc="04100001" w:tentative="1">
      <w:start w:val="1"/>
      <w:numFmt w:val="bullet"/>
      <w:lvlText w:val=""/>
      <w:lvlJc w:val="left"/>
      <w:pPr>
        <w:ind w:left="6315" w:hanging="360"/>
      </w:pPr>
      <w:rPr>
        <w:rFonts w:ascii="Symbol" w:hAnsi="Symbol" w:hint="default"/>
      </w:rPr>
    </w:lvl>
    <w:lvl w:ilvl="7" w:tplc="04100003" w:tentative="1">
      <w:start w:val="1"/>
      <w:numFmt w:val="bullet"/>
      <w:lvlText w:val="o"/>
      <w:lvlJc w:val="left"/>
      <w:pPr>
        <w:ind w:left="7035" w:hanging="360"/>
      </w:pPr>
      <w:rPr>
        <w:rFonts w:ascii="Courier New" w:hAnsi="Courier New" w:cs="Courier New" w:hint="default"/>
      </w:rPr>
    </w:lvl>
    <w:lvl w:ilvl="8" w:tplc="04100005" w:tentative="1">
      <w:start w:val="1"/>
      <w:numFmt w:val="bullet"/>
      <w:lvlText w:val=""/>
      <w:lvlJc w:val="left"/>
      <w:pPr>
        <w:ind w:left="7755" w:hanging="360"/>
      </w:pPr>
      <w:rPr>
        <w:rFonts w:ascii="Wingdings" w:hAnsi="Wingdings" w:hint="default"/>
      </w:rPr>
    </w:lvl>
  </w:abstractNum>
  <w:abstractNum w:abstractNumId="5" w15:restartNumberingAfterBreak="0">
    <w:nsid w:val="2F516C21"/>
    <w:multiLevelType w:val="hybridMultilevel"/>
    <w:tmpl w:val="E42E65B4"/>
    <w:lvl w:ilvl="0" w:tplc="00000005">
      <w:start w:val="1"/>
      <w:numFmt w:val="bullet"/>
      <w:lvlText w:val="-"/>
      <w:lvlJc w:val="left"/>
      <w:pPr>
        <w:ind w:left="360" w:hanging="360"/>
      </w:pPr>
      <w:rPr>
        <w:rFonts w:ascii="Garamond" w:hAnsi="Garamond" w:cs="Garamond"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F9F6CCB"/>
    <w:multiLevelType w:val="hybridMultilevel"/>
    <w:tmpl w:val="9DF67AA6"/>
    <w:lvl w:ilvl="0" w:tplc="37285A3A">
      <w:start w:val="1"/>
      <w:numFmt w:val="upperLetter"/>
      <w:lvlText w:val="%1."/>
      <w:lvlJc w:val="left"/>
      <w:pPr>
        <w:ind w:left="1211" w:hanging="360"/>
      </w:pPr>
      <w:rPr>
        <w:rFonts w:hint="default"/>
        <w:b/>
      </w:rPr>
    </w:lvl>
    <w:lvl w:ilvl="1" w:tplc="04100019">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7" w15:restartNumberingAfterBreak="0">
    <w:nsid w:val="47802E48"/>
    <w:multiLevelType w:val="hybridMultilevel"/>
    <w:tmpl w:val="18EC64B6"/>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A63962"/>
    <w:multiLevelType w:val="hybridMultilevel"/>
    <w:tmpl w:val="DBB2B6EA"/>
    <w:lvl w:ilvl="0" w:tplc="24E81D50">
      <w:numFmt w:val="bullet"/>
      <w:lvlText w:val="-"/>
      <w:lvlJc w:val="left"/>
      <w:pPr>
        <w:ind w:left="720" w:hanging="360"/>
      </w:pPr>
      <w:rPr>
        <w:rFonts w:ascii="Garamond" w:eastAsia="Times New Roman"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2930BB4"/>
    <w:multiLevelType w:val="hybridMultilevel"/>
    <w:tmpl w:val="661CD478"/>
    <w:lvl w:ilvl="0" w:tplc="04100001">
      <w:start w:val="1"/>
      <w:numFmt w:val="bullet"/>
      <w:lvlText w:val=""/>
      <w:lvlJc w:val="left"/>
      <w:pPr>
        <w:ind w:left="1995" w:hanging="360"/>
      </w:pPr>
      <w:rPr>
        <w:rFonts w:ascii="Symbol" w:hAnsi="Symbol" w:hint="default"/>
      </w:rPr>
    </w:lvl>
    <w:lvl w:ilvl="1" w:tplc="04100003" w:tentative="1">
      <w:start w:val="1"/>
      <w:numFmt w:val="bullet"/>
      <w:lvlText w:val="o"/>
      <w:lvlJc w:val="left"/>
      <w:pPr>
        <w:ind w:left="2715" w:hanging="360"/>
      </w:pPr>
      <w:rPr>
        <w:rFonts w:ascii="Courier New" w:hAnsi="Courier New" w:cs="Courier New" w:hint="default"/>
      </w:rPr>
    </w:lvl>
    <w:lvl w:ilvl="2" w:tplc="04100005" w:tentative="1">
      <w:start w:val="1"/>
      <w:numFmt w:val="bullet"/>
      <w:lvlText w:val=""/>
      <w:lvlJc w:val="left"/>
      <w:pPr>
        <w:ind w:left="3435" w:hanging="360"/>
      </w:pPr>
      <w:rPr>
        <w:rFonts w:ascii="Wingdings" w:hAnsi="Wingdings" w:hint="default"/>
      </w:rPr>
    </w:lvl>
    <w:lvl w:ilvl="3" w:tplc="04100001" w:tentative="1">
      <w:start w:val="1"/>
      <w:numFmt w:val="bullet"/>
      <w:lvlText w:val=""/>
      <w:lvlJc w:val="left"/>
      <w:pPr>
        <w:ind w:left="4155" w:hanging="360"/>
      </w:pPr>
      <w:rPr>
        <w:rFonts w:ascii="Symbol" w:hAnsi="Symbol" w:hint="default"/>
      </w:rPr>
    </w:lvl>
    <w:lvl w:ilvl="4" w:tplc="04100003" w:tentative="1">
      <w:start w:val="1"/>
      <w:numFmt w:val="bullet"/>
      <w:lvlText w:val="o"/>
      <w:lvlJc w:val="left"/>
      <w:pPr>
        <w:ind w:left="4875" w:hanging="360"/>
      </w:pPr>
      <w:rPr>
        <w:rFonts w:ascii="Courier New" w:hAnsi="Courier New" w:cs="Courier New" w:hint="default"/>
      </w:rPr>
    </w:lvl>
    <w:lvl w:ilvl="5" w:tplc="04100005" w:tentative="1">
      <w:start w:val="1"/>
      <w:numFmt w:val="bullet"/>
      <w:lvlText w:val=""/>
      <w:lvlJc w:val="left"/>
      <w:pPr>
        <w:ind w:left="5595" w:hanging="360"/>
      </w:pPr>
      <w:rPr>
        <w:rFonts w:ascii="Wingdings" w:hAnsi="Wingdings" w:hint="default"/>
      </w:rPr>
    </w:lvl>
    <w:lvl w:ilvl="6" w:tplc="04100001" w:tentative="1">
      <w:start w:val="1"/>
      <w:numFmt w:val="bullet"/>
      <w:lvlText w:val=""/>
      <w:lvlJc w:val="left"/>
      <w:pPr>
        <w:ind w:left="6315" w:hanging="360"/>
      </w:pPr>
      <w:rPr>
        <w:rFonts w:ascii="Symbol" w:hAnsi="Symbol" w:hint="default"/>
      </w:rPr>
    </w:lvl>
    <w:lvl w:ilvl="7" w:tplc="04100003" w:tentative="1">
      <w:start w:val="1"/>
      <w:numFmt w:val="bullet"/>
      <w:lvlText w:val="o"/>
      <w:lvlJc w:val="left"/>
      <w:pPr>
        <w:ind w:left="7035" w:hanging="360"/>
      </w:pPr>
      <w:rPr>
        <w:rFonts w:ascii="Courier New" w:hAnsi="Courier New" w:cs="Courier New" w:hint="default"/>
      </w:rPr>
    </w:lvl>
    <w:lvl w:ilvl="8" w:tplc="04100005" w:tentative="1">
      <w:start w:val="1"/>
      <w:numFmt w:val="bullet"/>
      <w:lvlText w:val=""/>
      <w:lvlJc w:val="left"/>
      <w:pPr>
        <w:ind w:left="7755" w:hanging="360"/>
      </w:pPr>
      <w:rPr>
        <w:rFonts w:ascii="Wingdings" w:hAnsi="Wingdings" w:hint="default"/>
      </w:rPr>
    </w:lvl>
  </w:abstractNum>
  <w:abstractNum w:abstractNumId="10" w15:restartNumberingAfterBreak="0">
    <w:nsid w:val="650A77AF"/>
    <w:multiLevelType w:val="hybridMultilevel"/>
    <w:tmpl w:val="DBB2B6EA"/>
    <w:lvl w:ilvl="0" w:tplc="FFFFFFFF">
      <w:numFmt w:val="bullet"/>
      <w:lvlText w:val="-"/>
      <w:lvlJc w:val="left"/>
      <w:pPr>
        <w:ind w:left="720" w:hanging="360"/>
      </w:pPr>
      <w:rPr>
        <w:rFonts w:ascii="Garamond" w:eastAsia="Times New Roman" w:hAnsi="Garamond" w:cs="Garamond"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4F70A7C"/>
    <w:multiLevelType w:val="hybridMultilevel"/>
    <w:tmpl w:val="A462BF8C"/>
    <w:lvl w:ilvl="0" w:tplc="2CD8DDF6">
      <w:start w:val="1"/>
      <w:numFmt w:val="lowerLetter"/>
      <w:lvlText w:val="%1)"/>
      <w:lvlJc w:val="left"/>
      <w:pPr>
        <w:ind w:left="2160" w:hanging="360"/>
      </w:pPr>
      <w:rPr>
        <w:rFonts w:hint="default"/>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11"/>
  </w:num>
  <w:num w:numId="8">
    <w:abstractNumId w:val="4"/>
  </w:num>
  <w:num w:numId="9">
    <w:abstractNumId w:val="9"/>
  </w:num>
  <w:num w:numId="10">
    <w:abstractNumId w:val="8"/>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941"/>
    <w:rsid w:val="0000153A"/>
    <w:rsid w:val="00003F92"/>
    <w:rsid w:val="00020378"/>
    <w:rsid w:val="0004197F"/>
    <w:rsid w:val="00042038"/>
    <w:rsid w:val="00042536"/>
    <w:rsid w:val="00050377"/>
    <w:rsid w:val="00050E7E"/>
    <w:rsid w:val="00063D3F"/>
    <w:rsid w:val="00084CED"/>
    <w:rsid w:val="000A06E9"/>
    <w:rsid w:val="000B4702"/>
    <w:rsid w:val="000B5A36"/>
    <w:rsid w:val="000D7E88"/>
    <w:rsid w:val="000F02B5"/>
    <w:rsid w:val="000F56EF"/>
    <w:rsid w:val="00107E1F"/>
    <w:rsid w:val="00120757"/>
    <w:rsid w:val="00136A5A"/>
    <w:rsid w:val="00141BAD"/>
    <w:rsid w:val="001423A7"/>
    <w:rsid w:val="00150F07"/>
    <w:rsid w:val="00151FC2"/>
    <w:rsid w:val="001626D2"/>
    <w:rsid w:val="00163350"/>
    <w:rsid w:val="001709F7"/>
    <w:rsid w:val="00174EAE"/>
    <w:rsid w:val="001807F7"/>
    <w:rsid w:val="001949E2"/>
    <w:rsid w:val="001A210D"/>
    <w:rsid w:val="001C10A4"/>
    <w:rsid w:val="001D0EE5"/>
    <w:rsid w:val="001F3689"/>
    <w:rsid w:val="001F7ACC"/>
    <w:rsid w:val="001F7D74"/>
    <w:rsid w:val="002066EB"/>
    <w:rsid w:val="002178F5"/>
    <w:rsid w:val="002242CE"/>
    <w:rsid w:val="00257CCE"/>
    <w:rsid w:val="002642ED"/>
    <w:rsid w:val="0028493B"/>
    <w:rsid w:val="00292095"/>
    <w:rsid w:val="002A5535"/>
    <w:rsid w:val="002B04AE"/>
    <w:rsid w:val="002B6D93"/>
    <w:rsid w:val="002D3DCF"/>
    <w:rsid w:val="002D5E98"/>
    <w:rsid w:val="002F3313"/>
    <w:rsid w:val="0030010D"/>
    <w:rsid w:val="0031098B"/>
    <w:rsid w:val="0032294E"/>
    <w:rsid w:val="003245BB"/>
    <w:rsid w:val="0035552F"/>
    <w:rsid w:val="00356C41"/>
    <w:rsid w:val="003573C9"/>
    <w:rsid w:val="00364105"/>
    <w:rsid w:val="003824FA"/>
    <w:rsid w:val="0038621F"/>
    <w:rsid w:val="003A0A55"/>
    <w:rsid w:val="003A323D"/>
    <w:rsid w:val="003A37E8"/>
    <w:rsid w:val="003B2982"/>
    <w:rsid w:val="003C3EC0"/>
    <w:rsid w:val="003D24A1"/>
    <w:rsid w:val="003D3365"/>
    <w:rsid w:val="003F2F24"/>
    <w:rsid w:val="003F6D32"/>
    <w:rsid w:val="004018E5"/>
    <w:rsid w:val="00434772"/>
    <w:rsid w:val="004375FB"/>
    <w:rsid w:val="0044139B"/>
    <w:rsid w:val="0044716F"/>
    <w:rsid w:val="0045157B"/>
    <w:rsid w:val="00456716"/>
    <w:rsid w:val="00461BE0"/>
    <w:rsid w:val="00474340"/>
    <w:rsid w:val="00475734"/>
    <w:rsid w:val="0048028E"/>
    <w:rsid w:val="00485527"/>
    <w:rsid w:val="00493C49"/>
    <w:rsid w:val="004A2B4B"/>
    <w:rsid w:val="004B7D8D"/>
    <w:rsid w:val="004E3196"/>
    <w:rsid w:val="004E7B3A"/>
    <w:rsid w:val="005153F1"/>
    <w:rsid w:val="00526481"/>
    <w:rsid w:val="00531AB0"/>
    <w:rsid w:val="0055376A"/>
    <w:rsid w:val="00557AC2"/>
    <w:rsid w:val="00570593"/>
    <w:rsid w:val="00571C1C"/>
    <w:rsid w:val="00575E88"/>
    <w:rsid w:val="00584956"/>
    <w:rsid w:val="00584C7F"/>
    <w:rsid w:val="00594199"/>
    <w:rsid w:val="005A2F1A"/>
    <w:rsid w:val="005B100A"/>
    <w:rsid w:val="005C761D"/>
    <w:rsid w:val="005E1C38"/>
    <w:rsid w:val="006110A6"/>
    <w:rsid w:val="00615A82"/>
    <w:rsid w:val="006326BB"/>
    <w:rsid w:val="00662506"/>
    <w:rsid w:val="0067069A"/>
    <w:rsid w:val="006707DB"/>
    <w:rsid w:val="00670841"/>
    <w:rsid w:val="00684EA6"/>
    <w:rsid w:val="00687665"/>
    <w:rsid w:val="0069433E"/>
    <w:rsid w:val="006A19D5"/>
    <w:rsid w:val="006B2FCE"/>
    <w:rsid w:val="006B4A96"/>
    <w:rsid w:val="006C2778"/>
    <w:rsid w:val="006C476A"/>
    <w:rsid w:val="006D18E7"/>
    <w:rsid w:val="006D4493"/>
    <w:rsid w:val="006D7151"/>
    <w:rsid w:val="006E1689"/>
    <w:rsid w:val="006E5065"/>
    <w:rsid w:val="006E58CE"/>
    <w:rsid w:val="006F36C0"/>
    <w:rsid w:val="006F3F34"/>
    <w:rsid w:val="006F423F"/>
    <w:rsid w:val="00716D82"/>
    <w:rsid w:val="0072224A"/>
    <w:rsid w:val="00727AE0"/>
    <w:rsid w:val="00727B29"/>
    <w:rsid w:val="00734276"/>
    <w:rsid w:val="007410D6"/>
    <w:rsid w:val="00743A91"/>
    <w:rsid w:val="00760D24"/>
    <w:rsid w:val="0077704E"/>
    <w:rsid w:val="00794B05"/>
    <w:rsid w:val="00796E22"/>
    <w:rsid w:val="007A0EAA"/>
    <w:rsid w:val="007A6A27"/>
    <w:rsid w:val="007A78DD"/>
    <w:rsid w:val="007B1917"/>
    <w:rsid w:val="007C6404"/>
    <w:rsid w:val="007D2CF6"/>
    <w:rsid w:val="007D5006"/>
    <w:rsid w:val="007D57CA"/>
    <w:rsid w:val="008013DF"/>
    <w:rsid w:val="008041C0"/>
    <w:rsid w:val="00810FE0"/>
    <w:rsid w:val="008153FB"/>
    <w:rsid w:val="008212EB"/>
    <w:rsid w:val="008239A0"/>
    <w:rsid w:val="00827CD5"/>
    <w:rsid w:val="00827CFA"/>
    <w:rsid w:val="00841E5B"/>
    <w:rsid w:val="008573C4"/>
    <w:rsid w:val="00875A45"/>
    <w:rsid w:val="008855C7"/>
    <w:rsid w:val="008A5567"/>
    <w:rsid w:val="008B10E8"/>
    <w:rsid w:val="008B3078"/>
    <w:rsid w:val="008C0697"/>
    <w:rsid w:val="008C3132"/>
    <w:rsid w:val="008C35D4"/>
    <w:rsid w:val="008D1269"/>
    <w:rsid w:val="008D5971"/>
    <w:rsid w:val="008E01D2"/>
    <w:rsid w:val="008E0E3B"/>
    <w:rsid w:val="008E1E8E"/>
    <w:rsid w:val="008E3EEB"/>
    <w:rsid w:val="008F7D7E"/>
    <w:rsid w:val="00900B6A"/>
    <w:rsid w:val="00900E6A"/>
    <w:rsid w:val="009200DC"/>
    <w:rsid w:val="009276C0"/>
    <w:rsid w:val="00930145"/>
    <w:rsid w:val="00934D6D"/>
    <w:rsid w:val="00957B61"/>
    <w:rsid w:val="00965798"/>
    <w:rsid w:val="00972BD0"/>
    <w:rsid w:val="009766AB"/>
    <w:rsid w:val="00982DC4"/>
    <w:rsid w:val="00991BFA"/>
    <w:rsid w:val="009A392B"/>
    <w:rsid w:val="009A4941"/>
    <w:rsid w:val="009C08C1"/>
    <w:rsid w:val="009D3051"/>
    <w:rsid w:val="009D7169"/>
    <w:rsid w:val="009E3476"/>
    <w:rsid w:val="009E50E1"/>
    <w:rsid w:val="009F1E12"/>
    <w:rsid w:val="009F5B08"/>
    <w:rsid w:val="009F64DA"/>
    <w:rsid w:val="00A01D92"/>
    <w:rsid w:val="00A10FED"/>
    <w:rsid w:val="00A131F8"/>
    <w:rsid w:val="00A14F32"/>
    <w:rsid w:val="00A15F95"/>
    <w:rsid w:val="00A3238B"/>
    <w:rsid w:val="00A36EEF"/>
    <w:rsid w:val="00A42C4C"/>
    <w:rsid w:val="00A543D6"/>
    <w:rsid w:val="00A5517F"/>
    <w:rsid w:val="00A6110F"/>
    <w:rsid w:val="00A61B3F"/>
    <w:rsid w:val="00A71789"/>
    <w:rsid w:val="00A80FAC"/>
    <w:rsid w:val="00A9089F"/>
    <w:rsid w:val="00A90CFA"/>
    <w:rsid w:val="00AB5076"/>
    <w:rsid w:val="00AB7958"/>
    <w:rsid w:val="00AC0B00"/>
    <w:rsid w:val="00AC2F16"/>
    <w:rsid w:val="00AE136A"/>
    <w:rsid w:val="00B14F31"/>
    <w:rsid w:val="00B3143A"/>
    <w:rsid w:val="00B4264D"/>
    <w:rsid w:val="00B45431"/>
    <w:rsid w:val="00B51A58"/>
    <w:rsid w:val="00B54125"/>
    <w:rsid w:val="00B5638D"/>
    <w:rsid w:val="00B578F2"/>
    <w:rsid w:val="00B60B12"/>
    <w:rsid w:val="00B65B87"/>
    <w:rsid w:val="00B67879"/>
    <w:rsid w:val="00B71DD2"/>
    <w:rsid w:val="00B74149"/>
    <w:rsid w:val="00B764FD"/>
    <w:rsid w:val="00B91809"/>
    <w:rsid w:val="00BA2737"/>
    <w:rsid w:val="00BA5A5D"/>
    <w:rsid w:val="00BC7511"/>
    <w:rsid w:val="00BD0471"/>
    <w:rsid w:val="00BD32A6"/>
    <w:rsid w:val="00BE096D"/>
    <w:rsid w:val="00C041E9"/>
    <w:rsid w:val="00C1660D"/>
    <w:rsid w:val="00C33E7A"/>
    <w:rsid w:val="00C50583"/>
    <w:rsid w:val="00C60602"/>
    <w:rsid w:val="00C70657"/>
    <w:rsid w:val="00C83DE6"/>
    <w:rsid w:val="00C93033"/>
    <w:rsid w:val="00C97290"/>
    <w:rsid w:val="00CB3C9C"/>
    <w:rsid w:val="00CD3520"/>
    <w:rsid w:val="00D113FF"/>
    <w:rsid w:val="00D14338"/>
    <w:rsid w:val="00D24FB9"/>
    <w:rsid w:val="00D32D62"/>
    <w:rsid w:val="00D33962"/>
    <w:rsid w:val="00D37CE1"/>
    <w:rsid w:val="00D37F17"/>
    <w:rsid w:val="00D53BE2"/>
    <w:rsid w:val="00D54BC9"/>
    <w:rsid w:val="00D57622"/>
    <w:rsid w:val="00D6026F"/>
    <w:rsid w:val="00D70971"/>
    <w:rsid w:val="00D95FEE"/>
    <w:rsid w:val="00DA6383"/>
    <w:rsid w:val="00DB38F4"/>
    <w:rsid w:val="00DB663E"/>
    <w:rsid w:val="00DC3BD1"/>
    <w:rsid w:val="00DD2517"/>
    <w:rsid w:val="00DD69B7"/>
    <w:rsid w:val="00DE3C68"/>
    <w:rsid w:val="00DE6AE0"/>
    <w:rsid w:val="00DF2F46"/>
    <w:rsid w:val="00E002B4"/>
    <w:rsid w:val="00E23E4C"/>
    <w:rsid w:val="00E42C8A"/>
    <w:rsid w:val="00E45534"/>
    <w:rsid w:val="00E46D39"/>
    <w:rsid w:val="00E74D42"/>
    <w:rsid w:val="00E87E9C"/>
    <w:rsid w:val="00E908EB"/>
    <w:rsid w:val="00E94A54"/>
    <w:rsid w:val="00EB2378"/>
    <w:rsid w:val="00EC1C69"/>
    <w:rsid w:val="00EC28A3"/>
    <w:rsid w:val="00ED1D7C"/>
    <w:rsid w:val="00EE1EF8"/>
    <w:rsid w:val="00EE2796"/>
    <w:rsid w:val="00EE4179"/>
    <w:rsid w:val="00EE53AB"/>
    <w:rsid w:val="00EF1742"/>
    <w:rsid w:val="00F01A1E"/>
    <w:rsid w:val="00F02792"/>
    <w:rsid w:val="00F07E8E"/>
    <w:rsid w:val="00F1454D"/>
    <w:rsid w:val="00F2236F"/>
    <w:rsid w:val="00F30C09"/>
    <w:rsid w:val="00F30F69"/>
    <w:rsid w:val="00F36AAA"/>
    <w:rsid w:val="00F5286E"/>
    <w:rsid w:val="00F5295C"/>
    <w:rsid w:val="00F54EEB"/>
    <w:rsid w:val="00F61B21"/>
    <w:rsid w:val="00F707FA"/>
    <w:rsid w:val="00F734B3"/>
    <w:rsid w:val="00F80612"/>
    <w:rsid w:val="00F82BB8"/>
    <w:rsid w:val="00FA0E92"/>
    <w:rsid w:val="00FC0AD2"/>
    <w:rsid w:val="00FC224C"/>
    <w:rsid w:val="00FD17FC"/>
    <w:rsid w:val="00FE0034"/>
    <w:rsid w:val="00FE36CD"/>
    <w:rsid w:val="04F824F5"/>
    <w:rsid w:val="0526047F"/>
    <w:rsid w:val="0693F556"/>
    <w:rsid w:val="10D3709B"/>
    <w:rsid w:val="118E93F2"/>
    <w:rsid w:val="150BEDAC"/>
    <w:rsid w:val="15FCC99E"/>
    <w:rsid w:val="198725BB"/>
    <w:rsid w:val="2AA5ABE6"/>
    <w:rsid w:val="2D841525"/>
    <w:rsid w:val="2DDD4CA8"/>
    <w:rsid w:val="304BCA19"/>
    <w:rsid w:val="318C74FF"/>
    <w:rsid w:val="34B92825"/>
    <w:rsid w:val="34D4E778"/>
    <w:rsid w:val="35F06490"/>
    <w:rsid w:val="3B91F952"/>
    <w:rsid w:val="3CACB50E"/>
    <w:rsid w:val="3D2F6A7C"/>
    <w:rsid w:val="3DD07021"/>
    <w:rsid w:val="4122ED2D"/>
    <w:rsid w:val="4269BE68"/>
    <w:rsid w:val="42D52714"/>
    <w:rsid w:val="46BCC2CA"/>
    <w:rsid w:val="4858932B"/>
    <w:rsid w:val="51A6A734"/>
    <w:rsid w:val="5204429B"/>
    <w:rsid w:val="5554E771"/>
    <w:rsid w:val="5566B58C"/>
    <w:rsid w:val="5C8E3E53"/>
    <w:rsid w:val="5F635D68"/>
    <w:rsid w:val="642A8E32"/>
    <w:rsid w:val="69FE02A1"/>
    <w:rsid w:val="6AC4C812"/>
    <w:rsid w:val="7005E1DA"/>
    <w:rsid w:val="75E8461C"/>
    <w:rsid w:val="7731D16E"/>
    <w:rsid w:val="78B965B2"/>
    <w:rsid w:val="799BC802"/>
    <w:rsid w:val="7BFD236F"/>
    <w:rsid w:val="7D1C6BCB"/>
    <w:rsid w:val="7D6F11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375E83E"/>
  <w15:chartTrackingRefBased/>
  <w15:docId w15:val="{4F8D844F-E1D4-4DB0-8911-3324B564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Garamond" w:eastAsia="Times New Roman" w:hAnsi="Garamond"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Times New Roman" w:eastAsia="Times New Roman" w:hAnsi="Times New Roman" w:cs="Times New Roman" w:hint="default"/>
    </w:rPr>
  </w:style>
  <w:style w:type="character" w:customStyle="1" w:styleId="WW8Num5z2">
    <w:name w:val="WW8Num5z2"/>
    <w:rPr>
      <w:rFonts w:ascii="Wingdings" w:hAnsi="Wingdings" w:cs="Wingdings" w:hint="default"/>
    </w:rPr>
  </w:style>
  <w:style w:type="character" w:customStyle="1" w:styleId="WW8Num5z4">
    <w:name w:val="WW8Num5z4"/>
    <w:rPr>
      <w:rFonts w:ascii="Courier New" w:hAnsi="Courier New" w:cs="Courier New"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Garamond" w:eastAsia="Times New Roman" w:hAnsi="Garamond"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Carpredefinitoparagrafo1">
    <w:name w:val="Car. predefinito paragrafo1"/>
  </w:style>
  <w:style w:type="character" w:customStyle="1" w:styleId="Caratterenotaapidipagina">
    <w:name w:val="Carattere nota a piè di pagina"/>
    <w:rPr>
      <w:vertAlign w:val="superscript"/>
    </w:rPr>
  </w:style>
  <w:style w:type="character" w:customStyle="1" w:styleId="TestofumettoCarattere">
    <w:name w:val="Testo fumetto Carattere"/>
    <w:rPr>
      <w:rFonts w:ascii="Tahoma" w:hAnsi="Tahoma" w:cs="Tahoma"/>
      <w:sz w:val="16"/>
      <w:szCs w:val="16"/>
    </w:rPr>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paragraph" w:customStyle="1" w:styleId="Titolo1">
    <w:name w:val="Titolo1"/>
    <w:basedOn w:val="Normale"/>
    <w:next w:val="Corpotesto"/>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pPr>
      <w:spacing w:after="140" w:line="288"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notaapidipagina">
    <w:name w:val="footnote text"/>
    <w:basedOn w:val="Normale"/>
    <w:rPr>
      <w:sz w:val="20"/>
      <w:szCs w:val="20"/>
    </w:r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character" w:customStyle="1" w:styleId="PidipaginaCarattere">
    <w:name w:val="Piè di pagina Carattere"/>
    <w:link w:val="Pidipagina"/>
    <w:uiPriority w:val="99"/>
    <w:rsid w:val="00734276"/>
    <w:rPr>
      <w:sz w:val="24"/>
      <w:szCs w:val="24"/>
      <w:lang w:eastAsia="zh-CN"/>
    </w:rPr>
  </w:style>
  <w:style w:type="character" w:customStyle="1" w:styleId="CorpotestoCarattere">
    <w:name w:val="Corpo testo Carattere"/>
    <w:link w:val="Corpotesto"/>
    <w:rsid w:val="00D32D62"/>
    <w:rPr>
      <w:sz w:val="24"/>
      <w:szCs w:val="24"/>
      <w:lang w:eastAsia="zh-CN"/>
    </w:rPr>
  </w:style>
  <w:style w:type="paragraph" w:styleId="Testocommento">
    <w:name w:val="annotation text"/>
    <w:basedOn w:val="Normale"/>
    <w:link w:val="TestocommentoCarattere"/>
    <w:uiPriority w:val="99"/>
    <w:semiHidden/>
    <w:unhideWhenUsed/>
    <w:rsid w:val="00965798"/>
    <w:pPr>
      <w:widowControl w:val="0"/>
      <w:suppressAutoHyphens w:val="0"/>
    </w:pPr>
    <w:rPr>
      <w:rFonts w:ascii="Calibri" w:eastAsia="Calibri" w:hAnsi="Calibri"/>
      <w:sz w:val="20"/>
      <w:szCs w:val="20"/>
      <w:lang w:val="en-US" w:eastAsia="en-US"/>
    </w:rPr>
  </w:style>
  <w:style w:type="character" w:customStyle="1" w:styleId="TestocommentoCarattere">
    <w:name w:val="Testo commento Carattere"/>
    <w:link w:val="Testocommento"/>
    <w:uiPriority w:val="99"/>
    <w:semiHidden/>
    <w:rsid w:val="00965798"/>
    <w:rPr>
      <w:rFonts w:ascii="Calibri" w:eastAsia="Calibri" w:hAnsi="Calibri"/>
      <w:lang w:val="en-US" w:eastAsia="en-US"/>
    </w:rPr>
  </w:style>
  <w:style w:type="paragraph" w:styleId="Paragrafoelenco">
    <w:name w:val="List Paragraph"/>
    <w:basedOn w:val="Normale"/>
    <w:uiPriority w:val="34"/>
    <w:qFormat/>
    <w:rsid w:val="00084CED"/>
    <w:pPr>
      <w:widowControl w:val="0"/>
      <w:suppressAutoHyphens w:val="0"/>
    </w:pPr>
    <w:rPr>
      <w:rFonts w:ascii="Calibri" w:eastAsia="Calibri" w:hAnsi="Calibri"/>
      <w:sz w:val="22"/>
      <w:szCs w:val="22"/>
      <w:lang w:val="en-US" w:eastAsia="en-US"/>
    </w:rPr>
  </w:style>
  <w:style w:type="character" w:styleId="Rimandocommento">
    <w:name w:val="annotation reference"/>
    <w:uiPriority w:val="99"/>
    <w:semiHidden/>
    <w:unhideWhenUsed/>
    <w:rsid w:val="00084CED"/>
    <w:rPr>
      <w:sz w:val="16"/>
      <w:szCs w:val="16"/>
    </w:rPr>
  </w:style>
  <w:style w:type="paragraph" w:styleId="Soggettocommento">
    <w:name w:val="annotation subject"/>
    <w:basedOn w:val="Testocommento"/>
    <w:next w:val="Testocommento"/>
    <w:link w:val="SoggettocommentoCarattere"/>
    <w:uiPriority w:val="99"/>
    <w:semiHidden/>
    <w:unhideWhenUsed/>
    <w:rsid w:val="003D24A1"/>
    <w:pPr>
      <w:widowControl/>
      <w:suppressAutoHyphens/>
    </w:pPr>
    <w:rPr>
      <w:rFonts w:ascii="Times New Roman" w:eastAsia="Times New Roman" w:hAnsi="Times New Roman"/>
      <w:b/>
      <w:bCs/>
      <w:lang w:val="it-IT" w:eastAsia="zh-CN"/>
    </w:rPr>
  </w:style>
  <w:style w:type="character" w:customStyle="1" w:styleId="SoggettocommentoCarattere">
    <w:name w:val="Soggetto commento Carattere"/>
    <w:link w:val="Soggettocommento"/>
    <w:uiPriority w:val="99"/>
    <w:semiHidden/>
    <w:rsid w:val="003D24A1"/>
    <w:rPr>
      <w:rFonts w:ascii="Calibri" w:eastAsia="Calibri" w:hAnsi="Calibri"/>
      <w:b/>
      <w:bCs/>
      <w:lang w:val="en-US" w:eastAsia="zh-CN"/>
    </w:rPr>
  </w:style>
  <w:style w:type="character" w:styleId="Collegamentoipertestuale">
    <w:name w:val="Hyperlink"/>
    <w:uiPriority w:val="99"/>
    <w:unhideWhenUsed/>
    <w:rsid w:val="003A37E8"/>
    <w:rPr>
      <w:color w:val="0563C1"/>
      <w:u w:val="single"/>
    </w:rPr>
  </w:style>
  <w:style w:type="paragraph" w:styleId="Revisione">
    <w:name w:val="Revision"/>
    <w:hidden/>
    <w:uiPriority w:val="99"/>
    <w:semiHidden/>
    <w:rsid w:val="00841E5B"/>
    <w:rPr>
      <w:sz w:val="24"/>
      <w:szCs w:val="24"/>
      <w:lang w:eastAsia="zh-CN"/>
    </w:rPr>
  </w:style>
  <w:style w:type="character" w:styleId="Collegamentovisitato">
    <w:name w:val="FollowedHyperlink"/>
    <w:uiPriority w:val="99"/>
    <w:semiHidden/>
    <w:unhideWhenUsed/>
    <w:rsid w:val="002B04A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88450">
      <w:bodyDiv w:val="1"/>
      <w:marLeft w:val="0"/>
      <w:marRight w:val="0"/>
      <w:marTop w:val="0"/>
      <w:marBottom w:val="0"/>
      <w:divBdr>
        <w:top w:val="none" w:sz="0" w:space="0" w:color="auto"/>
        <w:left w:val="none" w:sz="0" w:space="0" w:color="auto"/>
        <w:bottom w:val="none" w:sz="0" w:space="0" w:color="auto"/>
        <w:right w:val="none" w:sz="0" w:space="0" w:color="auto"/>
      </w:divBdr>
    </w:div>
    <w:div w:id="117599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7DE6F911C9B3D468D0AEEA5F091C91E" ma:contentTypeVersion="13" ma:contentTypeDescription="Creare un nuovo documento." ma:contentTypeScope="" ma:versionID="6ca72ce800b203c64abb5f1ccb63f20b">
  <xsd:schema xmlns:xsd="http://www.w3.org/2001/XMLSchema" xmlns:xs="http://www.w3.org/2001/XMLSchema" xmlns:p="http://schemas.microsoft.com/office/2006/metadata/properties" xmlns:ns2="13c4e19d-aad6-4dbe-b5aa-bb9b614efde6" xmlns:ns3="90ff5b20-ee14-4744-ac2b-9ae2aa391105" targetNamespace="http://schemas.microsoft.com/office/2006/metadata/properties" ma:root="true" ma:fieldsID="1f5713ab1437b341f7d40b41bd4be4ec" ns2:_="" ns3:_="">
    <xsd:import namespace="13c4e19d-aad6-4dbe-b5aa-bb9b614efde6"/>
    <xsd:import namespace="90ff5b20-ee14-4744-ac2b-9ae2aa3911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4e19d-aad6-4dbe-b5aa-bb9b614efd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8fba5289-b0f5-4059-8e6c-3006df0b1f8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ff5b20-ee14-4744-ac2b-9ae2aa3911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e466b21-d72c-4cec-bcae-7dd6c3e44321}" ma:internalName="TaxCatchAll" ma:showField="CatchAllData" ma:web="90ff5b20-ee14-4744-ac2b-9ae2aa39110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0ff5b20-ee14-4744-ac2b-9ae2aa391105" xsi:nil="true"/>
    <lcf76f155ced4ddcb4097134ff3c332f xmlns="13c4e19d-aad6-4dbe-b5aa-bb9b614efde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12824-E4DC-4689-BDDE-DC79DDA36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4e19d-aad6-4dbe-b5aa-bb9b614efde6"/>
    <ds:schemaRef ds:uri="90ff5b20-ee14-4744-ac2b-9ae2aa391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8C35DD-23FE-45A7-9C74-DD32C1B4E0D3}">
  <ds:schemaRefs>
    <ds:schemaRef ds:uri="http://schemas.microsoft.com/sharepoint/v3/contenttype/forms"/>
  </ds:schemaRefs>
</ds:datastoreItem>
</file>

<file path=customXml/itemProps3.xml><?xml version="1.0" encoding="utf-8"?>
<ds:datastoreItem xmlns:ds="http://schemas.openxmlformats.org/officeDocument/2006/customXml" ds:itemID="{AB9C3A8C-97FC-41DD-95C8-B3D910C2B235}">
  <ds:schemaRefs>
    <ds:schemaRef ds:uri="http://schemas.microsoft.com/office/2006/metadata/properties"/>
    <ds:schemaRef ds:uri="http://schemas.microsoft.com/office/infopath/2007/PartnerControls"/>
    <ds:schemaRef ds:uri="90ff5b20-ee14-4744-ac2b-9ae2aa391105"/>
    <ds:schemaRef ds:uri="13c4e19d-aad6-4dbe-b5aa-bb9b614efde6"/>
  </ds:schemaRefs>
</ds:datastoreItem>
</file>

<file path=customXml/itemProps4.xml><?xml version="1.0" encoding="utf-8"?>
<ds:datastoreItem xmlns:ds="http://schemas.openxmlformats.org/officeDocument/2006/customXml" ds:itemID="{B250B511-E1D0-41C4-95DB-B8EEF1464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3769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Domanda partecipazione lotto 1</vt:lpstr>
    </vt:vector>
  </TitlesOfParts>
  <Company>MAE</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partecipazione lotto 1</dc:title>
  <dc:subject/>
  <dc:creator>AICS</dc:creator>
  <cp:keywords/>
  <cp:lastModifiedBy>grazia.sgarra</cp:lastModifiedBy>
  <cp:revision>2</cp:revision>
  <cp:lastPrinted>2023-12-20T14:08:00Z</cp:lastPrinted>
  <dcterms:created xsi:type="dcterms:W3CDTF">2024-01-19T17:47:00Z</dcterms:created>
  <dcterms:modified xsi:type="dcterms:W3CDTF">2024-01-19T17:47:00Z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0x01010097DE6F911C9B3D468D0AEEA5F091C91E</vt:lpwstr>
  </property>
  <property fmtid="{D5CDD505-2E9C-101B-9397-08002B2CF9AE}" pid="3" name="_activity">
    <vt:lpwstr/>
  </property>
  <property fmtid="{D5CDD505-2E9C-101B-9397-08002B2CF9AE}" pid="4" name="MediaServiceImageTags">
    <vt:lpwstr/>
  </property>
</Properties>
</file>