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923403" w:rsidRDefault="00923403">
      <w:pPr>
        <w:spacing w:after="120"/>
        <w:jc w:val="both"/>
        <w:rPr>
          <w:rFonts w:ascii="Garamond" w:hAnsi="Garamond" w:cs="Garamond"/>
        </w:rPr>
      </w:pPr>
    </w:p>
    <w:p w14:paraId="3AF99435" w14:textId="4A609520" w:rsidR="00923403" w:rsidRPr="00EB7F59" w:rsidRDefault="00923403" w:rsidP="00670EF3">
      <w:pPr>
        <w:spacing w:after="120"/>
        <w:ind w:left="6367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ALL'AGENZIA ITALIANA PER LA COOPERAZIONE ALLO SVILUPPO</w:t>
      </w:r>
    </w:p>
    <w:p w14:paraId="5E90313B" w14:textId="73A49EF3" w:rsidR="00E641BE" w:rsidRPr="00EB7F59" w:rsidRDefault="002F1A6C" w:rsidP="00826650">
      <w:pPr>
        <w:spacing w:after="120"/>
        <w:ind w:left="4956"/>
        <w:jc w:val="center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  V</w:t>
      </w:r>
      <w:r w:rsidR="00E641BE" w:rsidRPr="00EB7F59">
        <w:rPr>
          <w:rFonts w:asciiTheme="minorHAnsi" w:hAnsiTheme="minorHAnsi" w:cstheme="minorHAnsi"/>
        </w:rPr>
        <w:t>ia Cantalupo in Sabina</w:t>
      </w:r>
      <w:r w:rsidRPr="00EB7F59">
        <w:rPr>
          <w:rFonts w:asciiTheme="minorHAnsi" w:hAnsiTheme="minorHAnsi" w:cstheme="minorHAnsi"/>
        </w:rPr>
        <w:t>,</w:t>
      </w:r>
      <w:r w:rsidR="00E641BE" w:rsidRPr="00EB7F59">
        <w:rPr>
          <w:rFonts w:asciiTheme="minorHAnsi" w:hAnsiTheme="minorHAnsi" w:cstheme="minorHAnsi"/>
        </w:rPr>
        <w:t xml:space="preserve"> 29 </w:t>
      </w:r>
    </w:p>
    <w:p w14:paraId="5CBD8CCF" w14:textId="75F89387" w:rsidR="00E641BE" w:rsidRPr="00EB7F59" w:rsidRDefault="002F1A6C" w:rsidP="00826650">
      <w:pPr>
        <w:tabs>
          <w:tab w:val="left" w:pos="6379"/>
        </w:tabs>
        <w:spacing w:after="120"/>
        <w:ind w:left="2832" w:firstLine="708"/>
        <w:jc w:val="center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   </w:t>
      </w:r>
      <w:r w:rsidR="00E641BE" w:rsidRPr="00EB7F59">
        <w:rPr>
          <w:rFonts w:asciiTheme="minorHAnsi" w:hAnsiTheme="minorHAnsi" w:cstheme="minorHAnsi"/>
        </w:rPr>
        <w:t>00191 Roma</w:t>
      </w:r>
    </w:p>
    <w:p w14:paraId="5DAB6C7B" w14:textId="77777777" w:rsidR="00923403" w:rsidRPr="00EB7F59" w:rsidRDefault="00923403">
      <w:pPr>
        <w:tabs>
          <w:tab w:val="left" w:pos="8208"/>
        </w:tabs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ab/>
      </w:r>
    </w:p>
    <w:p w14:paraId="45CF8CB1" w14:textId="21D85189" w:rsidR="003E3477" w:rsidRPr="00EB7F59" w:rsidRDefault="007464CF" w:rsidP="00EB7F59">
      <w:pPr>
        <w:spacing w:after="240"/>
        <w:jc w:val="both"/>
        <w:rPr>
          <w:rFonts w:asciiTheme="minorHAnsi" w:hAnsiTheme="minorHAnsi" w:cstheme="minorHAnsi"/>
          <w:b/>
          <w:bCs/>
          <w:i/>
          <w:iCs/>
          <w:highlight w:val="lightGray"/>
        </w:rPr>
      </w:pPr>
      <w:r w:rsidRPr="00EB7F59">
        <w:rPr>
          <w:rFonts w:asciiTheme="minorHAnsi" w:hAnsiTheme="minorHAnsi" w:cstheme="minorHAnsi"/>
          <w:b/>
          <w:bCs/>
          <w:i/>
          <w:iCs/>
        </w:rPr>
        <w:t>Bando 2023 per la concessione di contributi a Iniziative promosse da Enti Territoriali e dalle Organizzazioni della Società Civile e altri Soggetti senza finali</w:t>
      </w:r>
      <w:r w:rsidR="00B849A9">
        <w:rPr>
          <w:rFonts w:asciiTheme="minorHAnsi" w:hAnsiTheme="minorHAnsi" w:cstheme="minorHAnsi"/>
          <w:b/>
          <w:bCs/>
          <w:i/>
          <w:iCs/>
        </w:rPr>
        <w:t>tà di lucro iscritti all’Elenco</w:t>
      </w:r>
      <w:r w:rsidRPr="00EB7F59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43031" w:rsidRPr="00EB7F59">
        <w:rPr>
          <w:rFonts w:asciiTheme="minorHAnsi" w:hAnsiTheme="minorHAnsi" w:cstheme="minorHAnsi"/>
        </w:rPr>
        <w:t xml:space="preserve">- Dotazione finanziaria </w:t>
      </w:r>
      <w:r w:rsidR="009E19D5" w:rsidRPr="00EB7F59">
        <w:rPr>
          <w:rFonts w:asciiTheme="minorHAnsi" w:hAnsiTheme="minorHAnsi" w:cstheme="minorHAnsi"/>
        </w:rPr>
        <w:t>180</w:t>
      </w:r>
      <w:r w:rsidR="003E3477" w:rsidRPr="00EB7F59">
        <w:rPr>
          <w:rFonts w:asciiTheme="minorHAnsi" w:hAnsiTheme="minorHAnsi" w:cstheme="minorHAnsi"/>
        </w:rPr>
        <w:t xml:space="preserve"> milioni di </w:t>
      </w:r>
      <w:r w:rsidR="273E8ACC" w:rsidRPr="00EB7F59">
        <w:rPr>
          <w:rFonts w:asciiTheme="minorHAnsi" w:hAnsiTheme="minorHAnsi" w:cstheme="minorHAnsi"/>
        </w:rPr>
        <w:t>e</w:t>
      </w:r>
      <w:r w:rsidR="003E3477" w:rsidRPr="00EB7F59">
        <w:rPr>
          <w:rFonts w:asciiTheme="minorHAnsi" w:hAnsiTheme="minorHAnsi" w:cstheme="minorHAnsi"/>
        </w:rPr>
        <w:t xml:space="preserve">uro – Pubblicato </w:t>
      </w:r>
      <w:r w:rsidR="002F1A6C" w:rsidRPr="00EB7F59">
        <w:rPr>
          <w:rFonts w:asciiTheme="minorHAnsi" w:hAnsiTheme="minorHAnsi" w:cstheme="minorHAnsi"/>
        </w:rPr>
        <w:t>nella</w:t>
      </w:r>
      <w:r w:rsidR="003E3477" w:rsidRPr="00EB7F59">
        <w:rPr>
          <w:rFonts w:asciiTheme="minorHAnsi" w:hAnsiTheme="minorHAnsi" w:cstheme="minorHAnsi"/>
        </w:rPr>
        <w:t xml:space="preserve"> G.U.R.I</w:t>
      </w:r>
      <w:r w:rsidR="003E3477" w:rsidRPr="00EB7F59">
        <w:rPr>
          <w:rFonts w:asciiTheme="minorHAnsi" w:hAnsiTheme="minorHAnsi" w:cstheme="minorHAnsi"/>
          <w:highlight w:val="lightGray"/>
        </w:rPr>
        <w:t xml:space="preserve">. n. </w:t>
      </w:r>
      <w:r w:rsidR="00411CFD" w:rsidRPr="00EB7F59">
        <w:rPr>
          <w:rFonts w:asciiTheme="minorHAnsi" w:hAnsiTheme="minorHAnsi" w:cstheme="minorHAnsi"/>
          <w:highlight w:val="lightGray"/>
        </w:rPr>
        <w:t>[…</w:t>
      </w:r>
      <w:r w:rsidR="003E3477" w:rsidRPr="00EB7F59">
        <w:rPr>
          <w:rFonts w:asciiTheme="minorHAnsi" w:hAnsiTheme="minorHAnsi" w:cstheme="minorHAnsi"/>
          <w:highlight w:val="lightGray"/>
        </w:rPr>
        <w:t>]/202</w:t>
      </w:r>
      <w:r w:rsidR="00B849A9">
        <w:rPr>
          <w:rFonts w:asciiTheme="minorHAnsi" w:hAnsiTheme="minorHAnsi" w:cstheme="minorHAnsi"/>
          <w:highlight w:val="lightGray"/>
        </w:rPr>
        <w:t>4</w:t>
      </w:r>
      <w:r w:rsidR="003E3477" w:rsidRPr="00EB7F59">
        <w:rPr>
          <w:rFonts w:asciiTheme="minorHAnsi" w:hAnsiTheme="minorHAnsi" w:cstheme="minorHAnsi"/>
          <w:highlight w:val="lightGray"/>
        </w:rPr>
        <w:t xml:space="preserve"> del  [</w:t>
      </w:r>
      <w:r w:rsidR="00411CFD" w:rsidRPr="00EB7F59">
        <w:rPr>
          <w:rFonts w:asciiTheme="minorHAnsi" w:hAnsiTheme="minorHAnsi" w:cstheme="minorHAnsi"/>
          <w:highlight w:val="lightGray"/>
        </w:rPr>
        <w:t>…]/[..</w:t>
      </w:r>
      <w:r w:rsidR="003E3477" w:rsidRPr="00EB7F59">
        <w:rPr>
          <w:rFonts w:asciiTheme="minorHAnsi" w:hAnsiTheme="minorHAnsi" w:cstheme="minorHAnsi"/>
          <w:highlight w:val="lightGray"/>
        </w:rPr>
        <w:t>.] 202</w:t>
      </w:r>
      <w:r w:rsidR="00B849A9">
        <w:rPr>
          <w:rFonts w:asciiTheme="minorHAnsi" w:hAnsiTheme="minorHAnsi" w:cstheme="minorHAnsi"/>
          <w:highlight w:val="lightGray"/>
        </w:rPr>
        <w:t>4</w:t>
      </w:r>
      <w:bookmarkStart w:id="0" w:name="_GoBack"/>
      <w:bookmarkEnd w:id="0"/>
    </w:p>
    <w:p w14:paraId="50141B8A" w14:textId="0445B315" w:rsidR="00923403" w:rsidRPr="00EB7F59" w:rsidRDefault="00923403" w:rsidP="27F7D9A6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b/>
          <w:bCs/>
        </w:rPr>
        <w:t>Titolo/acronimo dell’</w:t>
      </w:r>
      <w:r w:rsidR="004219B6" w:rsidRPr="00EB7F59">
        <w:rPr>
          <w:rFonts w:asciiTheme="minorHAnsi" w:hAnsiTheme="minorHAnsi" w:cstheme="minorHAnsi"/>
          <w:b/>
          <w:bCs/>
        </w:rPr>
        <w:t>I</w:t>
      </w:r>
      <w:r w:rsidRPr="00EB7F59">
        <w:rPr>
          <w:rFonts w:asciiTheme="minorHAnsi" w:hAnsiTheme="minorHAnsi" w:cstheme="minorHAnsi"/>
          <w:b/>
          <w:bCs/>
        </w:rPr>
        <w:t xml:space="preserve">niziativa: </w:t>
      </w:r>
      <w:r w:rsidR="05E18376" w:rsidRPr="00EB7F59">
        <w:rPr>
          <w:rFonts w:asciiTheme="minorHAnsi" w:hAnsiTheme="minorHAnsi" w:cstheme="minorHAnsi"/>
        </w:rPr>
        <w:t>[</w:t>
      </w:r>
      <w:r w:rsidR="0401EB16" w:rsidRPr="00EB7F59">
        <w:rPr>
          <w:rFonts w:asciiTheme="minorHAnsi" w:hAnsiTheme="minorHAnsi" w:cstheme="minorHAnsi"/>
          <w:i/>
          <w:iCs/>
        </w:rPr>
        <w:t>titolo sintetico dell’Iniziativa/acronimo</w:t>
      </w:r>
      <w:r w:rsidR="773C0641" w:rsidRPr="00EB7F59">
        <w:rPr>
          <w:rFonts w:asciiTheme="minorHAnsi" w:hAnsiTheme="minorHAnsi" w:cstheme="minorHAnsi"/>
          <w:iCs/>
        </w:rPr>
        <w:t>]</w:t>
      </w:r>
    </w:p>
    <w:p w14:paraId="3EC0159F" w14:textId="40188147" w:rsidR="009E19D5" w:rsidRPr="00EB7F59" w:rsidRDefault="00923403" w:rsidP="1F76671F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EB7F59">
        <w:rPr>
          <w:rFonts w:asciiTheme="minorHAnsi" w:hAnsiTheme="minorHAnsi" w:cstheme="minorHAnsi"/>
          <w:b/>
          <w:bCs/>
        </w:rPr>
        <w:t>Paese di realizzazione</w:t>
      </w:r>
      <w:r w:rsidRPr="00EB7F59">
        <w:rPr>
          <w:rFonts w:asciiTheme="minorHAnsi" w:hAnsiTheme="minorHAnsi" w:cstheme="minorHAnsi"/>
        </w:rPr>
        <w:t xml:space="preserve">: </w:t>
      </w:r>
      <w:r w:rsidR="00DF4F75" w:rsidRPr="00EB7F59">
        <w:rPr>
          <w:rFonts w:asciiTheme="minorHAnsi" w:hAnsiTheme="minorHAnsi" w:cstheme="minorHAnsi"/>
        </w:rPr>
        <w:t>[</w:t>
      </w:r>
      <w:r w:rsidR="00DF4F75" w:rsidRPr="00EB7F59">
        <w:rPr>
          <w:rFonts w:asciiTheme="minorHAnsi" w:hAnsiTheme="minorHAnsi" w:cstheme="minorHAnsi"/>
          <w:i/>
          <w:iCs/>
        </w:rPr>
        <w:t>nome del Paes</w:t>
      </w:r>
      <w:r w:rsidR="009E5676" w:rsidRPr="00EB7F59">
        <w:rPr>
          <w:rFonts w:asciiTheme="minorHAnsi" w:hAnsiTheme="minorHAnsi" w:cstheme="minorHAnsi"/>
          <w:i/>
          <w:iCs/>
        </w:rPr>
        <w:t>e</w:t>
      </w:r>
      <w:r w:rsidR="00DF4F75" w:rsidRPr="00EB7F59">
        <w:rPr>
          <w:rFonts w:asciiTheme="minorHAnsi" w:hAnsiTheme="minorHAnsi" w:cstheme="minorHAnsi"/>
        </w:rPr>
        <w:t>]</w:t>
      </w:r>
      <w:r w:rsidR="00DF4F75" w:rsidRPr="00EB7F59">
        <w:rPr>
          <w:rFonts w:asciiTheme="minorHAnsi" w:hAnsiTheme="minorHAnsi" w:cstheme="minorHAnsi"/>
          <w:i/>
          <w:iCs/>
        </w:rPr>
        <w:t xml:space="preserve"> </w:t>
      </w:r>
    </w:p>
    <w:p w14:paraId="05158563" w14:textId="69AA7FC2" w:rsidR="00923403" w:rsidRPr="00EB7F59" w:rsidRDefault="7CFF7A0F" w:rsidP="00EB7F59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EB7F59">
        <w:rPr>
          <w:rFonts w:asciiTheme="minorHAnsi" w:hAnsiTheme="minorHAnsi" w:cstheme="minorHAnsi"/>
          <w:b/>
          <w:bCs/>
        </w:rPr>
        <w:t>Soggetto Proponente/Capofila:</w:t>
      </w:r>
      <w:r w:rsidRPr="00EB7F59">
        <w:rPr>
          <w:rFonts w:asciiTheme="minorHAnsi" w:hAnsiTheme="minorHAnsi" w:cstheme="minorHAnsi"/>
        </w:rPr>
        <w:t xml:space="preserve"> [</w:t>
      </w:r>
      <w:r w:rsidR="50A4E43A" w:rsidRPr="00EB7F59">
        <w:rPr>
          <w:rFonts w:asciiTheme="minorHAnsi" w:hAnsiTheme="minorHAnsi" w:cstheme="minorHAnsi"/>
          <w:i/>
          <w:iCs/>
        </w:rPr>
        <w:t>denominazione</w:t>
      </w:r>
      <w:r w:rsidRPr="00EB7F59">
        <w:rPr>
          <w:rFonts w:asciiTheme="minorHAnsi" w:hAnsiTheme="minorHAnsi" w:cstheme="minorHAnsi"/>
          <w:i/>
          <w:iCs/>
        </w:rPr>
        <w:t xml:space="preserve"> per esteso, </w:t>
      </w:r>
      <w:r w:rsidR="738D62ED" w:rsidRPr="00EB7F59">
        <w:rPr>
          <w:rFonts w:asciiTheme="minorHAnsi" w:hAnsiTheme="minorHAnsi" w:cstheme="minorHAnsi"/>
          <w:i/>
          <w:iCs/>
        </w:rPr>
        <w:t>sigla</w:t>
      </w:r>
      <w:r w:rsidR="738D62ED" w:rsidRPr="00EB7F59">
        <w:rPr>
          <w:rFonts w:asciiTheme="minorHAnsi" w:hAnsiTheme="minorHAnsi" w:cstheme="minorHAnsi"/>
          <w:iCs/>
        </w:rPr>
        <w:t>]</w:t>
      </w:r>
    </w:p>
    <w:p w14:paraId="42E6E4DF" w14:textId="77777777" w:rsidR="00EB7F59" w:rsidRDefault="00EB7F59" w:rsidP="5CB019A8">
      <w:pPr>
        <w:spacing w:after="120" w:line="360" w:lineRule="auto"/>
        <w:jc w:val="both"/>
        <w:rPr>
          <w:rFonts w:asciiTheme="minorHAnsi" w:hAnsiTheme="minorHAnsi" w:cstheme="minorHAnsi"/>
        </w:rPr>
      </w:pPr>
      <w:bookmarkStart w:id="1" w:name="_Hlk56161055"/>
    </w:p>
    <w:p w14:paraId="7CE76157" w14:textId="4B20C308" w:rsidR="00923403" w:rsidRPr="00EB7F59" w:rsidRDefault="00923403" w:rsidP="00EB7F59">
      <w:pPr>
        <w:spacing w:after="24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Il/La sottoscritto/a [</w:t>
      </w:r>
      <w:r w:rsidRPr="00EB7F59">
        <w:rPr>
          <w:rFonts w:asciiTheme="minorHAnsi" w:hAnsiTheme="minorHAnsi" w:cstheme="minorHAnsi"/>
          <w:i/>
          <w:iCs/>
        </w:rPr>
        <w:t>Nome    e    Cognome</w:t>
      </w:r>
      <w:r w:rsidR="60073028" w:rsidRPr="00EB7F59">
        <w:rPr>
          <w:rFonts w:asciiTheme="minorHAnsi" w:hAnsiTheme="minorHAnsi" w:cstheme="minorHAnsi"/>
        </w:rPr>
        <w:t>]</w:t>
      </w:r>
      <w:r w:rsidRPr="00EB7F59">
        <w:rPr>
          <w:rFonts w:asciiTheme="minorHAnsi" w:hAnsiTheme="minorHAnsi" w:cstheme="minorHAnsi"/>
        </w:rPr>
        <w:t xml:space="preserve"> nato/a a </w:t>
      </w:r>
      <w:r w:rsidR="00BA6E0F" w:rsidRPr="00EB7F59">
        <w:rPr>
          <w:rFonts w:asciiTheme="minorHAnsi" w:hAnsiTheme="minorHAnsi" w:cstheme="minorHAnsi"/>
        </w:rPr>
        <w:t>[</w:t>
      </w:r>
      <w:r w:rsidR="00BA6E0F" w:rsidRPr="00EB7F59">
        <w:rPr>
          <w:rFonts w:asciiTheme="minorHAnsi" w:hAnsiTheme="minorHAnsi" w:cstheme="minorHAnsi"/>
          <w:i/>
          <w:iCs/>
        </w:rPr>
        <w:t>Comune (Provincia)</w:t>
      </w:r>
      <w:r w:rsidR="00BA6E0F" w:rsidRPr="00EB7F59">
        <w:rPr>
          <w:rFonts w:asciiTheme="minorHAnsi" w:hAnsiTheme="minorHAnsi" w:cstheme="minorHAnsi"/>
        </w:rPr>
        <w:t>] il [</w:t>
      </w:r>
      <w:r w:rsidR="00BA6E0F" w:rsidRPr="00EB7F59">
        <w:rPr>
          <w:rFonts w:asciiTheme="minorHAnsi" w:hAnsiTheme="minorHAnsi" w:cstheme="minorHAnsi"/>
          <w:i/>
          <w:iCs/>
        </w:rPr>
        <w:t>…/…/…</w:t>
      </w:r>
      <w:r w:rsidR="00BA6E0F" w:rsidRPr="00EB7F59">
        <w:rPr>
          <w:rFonts w:asciiTheme="minorHAnsi" w:hAnsiTheme="minorHAnsi" w:cstheme="minorHAnsi"/>
        </w:rPr>
        <w:t xml:space="preserve">], </w:t>
      </w:r>
      <w:r w:rsidRPr="00EB7F59">
        <w:rPr>
          <w:rFonts w:asciiTheme="minorHAnsi" w:hAnsiTheme="minorHAnsi" w:cstheme="minorHAnsi"/>
        </w:rPr>
        <w:t xml:space="preserve"> </w:t>
      </w:r>
      <w:r w:rsidR="705F76D5" w:rsidRPr="00EB7F59">
        <w:rPr>
          <w:rFonts w:asciiTheme="minorHAnsi" w:hAnsiTheme="minorHAnsi" w:cstheme="minorHAnsi"/>
        </w:rPr>
        <w:t>[</w:t>
      </w:r>
      <w:r w:rsidR="5EE82DF5" w:rsidRPr="00EB7F59">
        <w:rPr>
          <w:rFonts w:asciiTheme="minorHAnsi" w:hAnsiTheme="minorHAnsi" w:cstheme="minorHAnsi"/>
          <w:i/>
          <w:iCs/>
        </w:rPr>
        <w:t>Codice fiscale</w:t>
      </w:r>
      <w:r w:rsidR="0C58B280" w:rsidRPr="00EB7F59">
        <w:rPr>
          <w:rFonts w:asciiTheme="minorHAnsi" w:hAnsiTheme="minorHAnsi" w:cstheme="minorHAnsi"/>
        </w:rPr>
        <w:t>]</w:t>
      </w:r>
      <w:r w:rsidR="0012C795" w:rsidRPr="00EB7F59">
        <w:rPr>
          <w:rFonts w:asciiTheme="minorHAnsi" w:hAnsiTheme="minorHAnsi" w:cstheme="minorHAnsi"/>
        </w:rPr>
        <w:t>,</w:t>
      </w:r>
      <w:r w:rsidRPr="00EB7F59">
        <w:rPr>
          <w:rFonts w:asciiTheme="minorHAnsi" w:hAnsiTheme="minorHAnsi" w:cstheme="minorHAnsi"/>
        </w:rPr>
        <w:t xml:space="preserve"> nella sua qualità di </w:t>
      </w:r>
      <w:r w:rsidR="4B6E9FB2" w:rsidRPr="00EB7F59">
        <w:rPr>
          <w:rFonts w:asciiTheme="minorHAnsi" w:hAnsiTheme="minorHAnsi" w:cstheme="minorHAnsi"/>
        </w:rPr>
        <w:t xml:space="preserve">Rappresentante </w:t>
      </w:r>
      <w:r w:rsidRPr="00EB7F59">
        <w:rPr>
          <w:rFonts w:asciiTheme="minorHAnsi" w:hAnsiTheme="minorHAnsi" w:cstheme="minorHAnsi"/>
        </w:rPr>
        <w:t>Legale</w:t>
      </w:r>
      <w:r w:rsidR="239874FC" w:rsidRPr="00EB7F59">
        <w:rPr>
          <w:rFonts w:asciiTheme="minorHAnsi" w:hAnsiTheme="minorHAnsi" w:cstheme="minorHAnsi"/>
        </w:rPr>
        <w:t xml:space="preserve"> o di</w:t>
      </w:r>
      <w:r w:rsidR="02EAE795" w:rsidRPr="00EB7F59">
        <w:rPr>
          <w:rFonts w:asciiTheme="minorHAnsi" w:hAnsiTheme="minorHAnsi" w:cstheme="minorHAnsi"/>
        </w:rPr>
        <w:t xml:space="preserve"> </w:t>
      </w:r>
      <w:r w:rsidRPr="00EB7F59">
        <w:rPr>
          <w:rFonts w:asciiTheme="minorHAnsi" w:hAnsiTheme="minorHAnsi" w:cstheme="minorHAnsi"/>
        </w:rPr>
        <w:t>Procuratore generale</w:t>
      </w:r>
      <w:r w:rsidR="002F1A6C" w:rsidRPr="00EB7F59">
        <w:rPr>
          <w:rFonts w:asciiTheme="minorHAnsi" w:hAnsiTheme="minorHAnsi" w:cstheme="minorHAnsi"/>
        </w:rPr>
        <w:t>/</w:t>
      </w:r>
      <w:r w:rsidRPr="00EB7F59">
        <w:rPr>
          <w:rFonts w:asciiTheme="minorHAnsi" w:hAnsiTheme="minorHAnsi" w:cstheme="minorHAnsi"/>
        </w:rPr>
        <w:t>speciale</w:t>
      </w:r>
      <w:r w:rsidR="0013260F" w:rsidRPr="00EB7F59">
        <w:rPr>
          <w:rStyle w:val="Rimandonotaapidipagina"/>
          <w:rFonts w:asciiTheme="minorHAnsi" w:hAnsiTheme="minorHAnsi" w:cstheme="minorHAnsi"/>
        </w:rPr>
        <w:footnoteReference w:id="2"/>
      </w:r>
      <w:r w:rsidRPr="00EB7F59">
        <w:rPr>
          <w:rFonts w:asciiTheme="minorHAnsi" w:hAnsiTheme="minorHAnsi" w:cstheme="minorHAnsi"/>
        </w:rPr>
        <w:t xml:space="preserve"> del </w:t>
      </w:r>
      <w:r w:rsidR="35440F03" w:rsidRPr="00EB7F59">
        <w:rPr>
          <w:rFonts w:asciiTheme="minorHAnsi" w:hAnsiTheme="minorHAnsi" w:cstheme="minorHAnsi"/>
        </w:rPr>
        <w:t xml:space="preserve">Rappresentante </w:t>
      </w:r>
      <w:r w:rsidRPr="00EB7F59">
        <w:rPr>
          <w:rFonts w:asciiTheme="minorHAnsi" w:hAnsiTheme="minorHAnsi" w:cstheme="minorHAnsi"/>
        </w:rPr>
        <w:t xml:space="preserve">Legale </w:t>
      </w:r>
      <w:r w:rsidR="58AA9524" w:rsidRPr="00EB7F59">
        <w:rPr>
          <w:rFonts w:asciiTheme="minorHAnsi" w:hAnsiTheme="minorHAnsi" w:cstheme="minorHAnsi"/>
        </w:rPr>
        <w:t xml:space="preserve">di </w:t>
      </w:r>
      <w:r w:rsidRPr="00EB7F59">
        <w:rPr>
          <w:rFonts w:asciiTheme="minorHAnsi" w:hAnsiTheme="minorHAnsi" w:cstheme="minorHAnsi"/>
        </w:rPr>
        <w:t>[</w:t>
      </w:r>
      <w:r w:rsidR="49AB64E1" w:rsidRPr="00EB7F59">
        <w:rPr>
          <w:rFonts w:asciiTheme="minorHAnsi" w:hAnsiTheme="minorHAnsi" w:cstheme="minorHAnsi"/>
          <w:i/>
          <w:iCs/>
        </w:rPr>
        <w:t xml:space="preserve">denominazione </w:t>
      </w:r>
      <w:r w:rsidRPr="00EB7F59">
        <w:rPr>
          <w:rFonts w:asciiTheme="minorHAnsi" w:hAnsiTheme="minorHAnsi" w:cstheme="minorHAnsi"/>
          <w:i/>
          <w:iCs/>
        </w:rPr>
        <w:t>per est</w:t>
      </w:r>
      <w:r w:rsidR="00143031" w:rsidRPr="00EB7F59">
        <w:rPr>
          <w:rFonts w:asciiTheme="minorHAnsi" w:hAnsiTheme="minorHAnsi" w:cstheme="minorHAnsi"/>
          <w:i/>
          <w:iCs/>
        </w:rPr>
        <w:t xml:space="preserve">eso </w:t>
      </w:r>
      <w:r w:rsidR="5F0C40E6" w:rsidRPr="00EB7F59">
        <w:rPr>
          <w:rFonts w:asciiTheme="minorHAnsi" w:hAnsiTheme="minorHAnsi" w:cstheme="minorHAnsi"/>
          <w:i/>
          <w:iCs/>
        </w:rPr>
        <w:t xml:space="preserve">del </w:t>
      </w:r>
      <w:r w:rsidR="00143031" w:rsidRPr="00EB7F59">
        <w:rPr>
          <w:rFonts w:asciiTheme="minorHAnsi" w:hAnsiTheme="minorHAnsi" w:cstheme="minorHAnsi"/>
          <w:i/>
          <w:iCs/>
        </w:rPr>
        <w:t>Soggetto Proponente</w:t>
      </w:r>
      <w:r w:rsidRPr="00EB7F59">
        <w:rPr>
          <w:rFonts w:asciiTheme="minorHAnsi" w:hAnsiTheme="minorHAnsi" w:cstheme="minorHAnsi"/>
        </w:rPr>
        <w:t>], con sede in [</w:t>
      </w:r>
      <w:r w:rsidRPr="00EB7F59">
        <w:rPr>
          <w:rFonts w:asciiTheme="minorHAnsi" w:hAnsiTheme="minorHAnsi" w:cstheme="minorHAnsi"/>
          <w:i/>
          <w:iCs/>
        </w:rPr>
        <w:t>città   e   indirizzo</w:t>
      </w:r>
      <w:r w:rsidRPr="00EB7F59">
        <w:rPr>
          <w:rFonts w:asciiTheme="minorHAnsi" w:hAnsiTheme="minorHAnsi" w:cstheme="minorHAnsi"/>
        </w:rPr>
        <w:t>],</w:t>
      </w:r>
    </w:p>
    <w:bookmarkEnd w:id="1"/>
    <w:p w14:paraId="6E4AFF26" w14:textId="77777777" w:rsidR="00923403" w:rsidRPr="00EB7F59" w:rsidRDefault="00923403">
      <w:pPr>
        <w:spacing w:after="120"/>
        <w:jc w:val="center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b/>
        </w:rPr>
        <w:t>CHIEDE</w:t>
      </w:r>
    </w:p>
    <w:p w14:paraId="0D0B940D" w14:textId="77777777" w:rsidR="00923403" w:rsidRPr="00EB7F59" w:rsidRDefault="00923403">
      <w:pPr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EF11412" w14:textId="435ACA27" w:rsidR="00923403" w:rsidRPr="00EB7F59" w:rsidRDefault="00E87009" w:rsidP="00EB7F59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L</w:t>
      </w:r>
      <w:r w:rsidR="00923403" w:rsidRPr="00EB7F59">
        <w:rPr>
          <w:rFonts w:asciiTheme="minorHAnsi" w:hAnsiTheme="minorHAnsi" w:cstheme="minorHAnsi"/>
        </w:rPr>
        <w:t>’ammissione dell’Iniziativa [</w:t>
      </w:r>
      <w:r w:rsidR="00923403" w:rsidRPr="00EB7F59">
        <w:rPr>
          <w:rFonts w:asciiTheme="minorHAnsi" w:hAnsiTheme="minorHAnsi" w:cstheme="minorHAnsi"/>
          <w:i/>
          <w:iCs/>
        </w:rPr>
        <w:t>titolo</w:t>
      </w:r>
      <w:r w:rsidR="0CC9BA81" w:rsidRPr="00EB7F59">
        <w:rPr>
          <w:rFonts w:asciiTheme="minorHAnsi" w:hAnsiTheme="minorHAnsi" w:cstheme="minorHAnsi"/>
          <w:i/>
          <w:iCs/>
        </w:rPr>
        <w:t xml:space="preserve"> sintetico dell’</w:t>
      </w:r>
      <w:r w:rsidR="00064020" w:rsidRPr="00EB7F59">
        <w:rPr>
          <w:rFonts w:asciiTheme="minorHAnsi" w:hAnsiTheme="minorHAnsi" w:cstheme="minorHAnsi"/>
          <w:i/>
          <w:iCs/>
        </w:rPr>
        <w:t>I</w:t>
      </w:r>
      <w:r w:rsidR="0CC9BA81" w:rsidRPr="00EB7F59">
        <w:rPr>
          <w:rFonts w:asciiTheme="minorHAnsi" w:hAnsiTheme="minorHAnsi" w:cstheme="minorHAnsi"/>
          <w:i/>
          <w:iCs/>
        </w:rPr>
        <w:t>niziativa</w:t>
      </w:r>
      <w:r w:rsidR="00D020F6" w:rsidRPr="00EB7F59">
        <w:rPr>
          <w:rFonts w:asciiTheme="minorHAnsi" w:hAnsiTheme="minorHAnsi" w:cstheme="minorHAnsi"/>
          <w:i/>
          <w:iCs/>
        </w:rPr>
        <w:t xml:space="preserve"> /acronimo</w:t>
      </w:r>
      <w:r w:rsidR="006215A7" w:rsidRPr="00EB7F59">
        <w:rPr>
          <w:rFonts w:asciiTheme="minorHAnsi" w:hAnsiTheme="minorHAnsi" w:cstheme="minorHAnsi"/>
        </w:rPr>
        <w:t>] al suddetto Bando, nel Lotto 2.</w:t>
      </w:r>
    </w:p>
    <w:p w14:paraId="4E459CF9" w14:textId="097A8B48" w:rsidR="009E19D5" w:rsidRPr="00EB7F59" w:rsidRDefault="004F1AD7" w:rsidP="00EB7F59">
      <w:pPr>
        <w:spacing w:after="24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Ai sensi e per gli effetti dell’articolo 2 del Bando, </w:t>
      </w:r>
      <w:r w:rsidR="5349F5E3" w:rsidRPr="00EB7F59">
        <w:rPr>
          <w:rFonts w:asciiTheme="minorHAnsi" w:hAnsiTheme="minorHAnsi" w:cstheme="minorHAnsi"/>
        </w:rPr>
        <w:t>l’Iniziativa</w:t>
      </w:r>
      <w:r w:rsidRPr="00EB7F59">
        <w:rPr>
          <w:rFonts w:asciiTheme="minorHAnsi" w:hAnsiTheme="minorHAnsi" w:cstheme="minorHAnsi"/>
        </w:rPr>
        <w:t xml:space="preserve"> è riferita al seguente </w:t>
      </w:r>
      <w:r w:rsidR="009E19D5" w:rsidRPr="00EB7F59">
        <w:rPr>
          <w:rFonts w:asciiTheme="minorHAnsi" w:hAnsiTheme="minorHAnsi" w:cstheme="minorHAnsi"/>
        </w:rPr>
        <w:t>Ambito Tematico di Intervento (</w:t>
      </w:r>
      <w:r w:rsidR="01F0BC6B" w:rsidRPr="00EB7F59">
        <w:rPr>
          <w:rFonts w:asciiTheme="minorHAnsi" w:hAnsiTheme="minorHAnsi" w:cstheme="minorHAnsi"/>
          <w:i/>
          <w:iCs/>
        </w:rPr>
        <w:t>selezionare</w:t>
      </w:r>
      <w:r w:rsidR="009E19D5" w:rsidRPr="00EB7F59">
        <w:rPr>
          <w:rFonts w:asciiTheme="minorHAnsi" w:hAnsiTheme="minorHAnsi" w:cstheme="minorHAnsi"/>
          <w:i/>
          <w:iCs/>
        </w:rPr>
        <w:t xml:space="preserve"> un</w:t>
      </w:r>
      <w:r w:rsidR="0091392E" w:rsidRPr="00EB7F59">
        <w:rPr>
          <w:rFonts w:asciiTheme="minorHAnsi" w:hAnsiTheme="minorHAnsi" w:cstheme="minorHAnsi"/>
          <w:i/>
          <w:iCs/>
        </w:rPr>
        <w:t xml:space="preserve"> </w:t>
      </w:r>
      <w:r w:rsidR="009E19D5" w:rsidRPr="00EB7F59">
        <w:rPr>
          <w:rFonts w:asciiTheme="minorHAnsi" w:hAnsiTheme="minorHAnsi" w:cstheme="minorHAnsi"/>
          <w:i/>
          <w:iCs/>
        </w:rPr>
        <w:t>solo</w:t>
      </w:r>
      <w:r w:rsidR="00185FB0" w:rsidRPr="00EB7F59">
        <w:rPr>
          <w:rFonts w:asciiTheme="minorHAnsi" w:hAnsiTheme="minorHAnsi" w:cstheme="minorHAnsi"/>
          <w:i/>
          <w:iCs/>
        </w:rPr>
        <w:t xml:space="preserve"> </w:t>
      </w:r>
      <w:r w:rsidR="009E19D5" w:rsidRPr="00EB7F59">
        <w:rPr>
          <w:rFonts w:asciiTheme="minorHAnsi" w:hAnsiTheme="minorHAnsi" w:cstheme="minorHAnsi"/>
          <w:i/>
          <w:iCs/>
        </w:rPr>
        <w:t>ambito</w:t>
      </w:r>
      <w:r w:rsidR="009E19D5" w:rsidRPr="00EB7F59">
        <w:rPr>
          <w:rFonts w:asciiTheme="minorHAnsi" w:hAnsiTheme="minorHAnsi" w:cstheme="minorHAnsi"/>
        </w:rPr>
        <w:t>):</w:t>
      </w:r>
    </w:p>
    <w:p w14:paraId="44C24709" w14:textId="14F44C84" w:rsidR="009E19D5" w:rsidRPr="00EB7F59" w:rsidRDefault="004F1AD7" w:rsidP="00EB7F5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EB7F59">
        <w:rPr>
          <w:rFonts w:asciiTheme="minorHAnsi" w:hAnsiTheme="minorHAnsi" w:cstheme="minorHAnsi"/>
          <w:sz w:val="20"/>
          <w:szCs w:val="20"/>
        </w:rPr>
        <w:t>2</w:t>
      </w:r>
      <w:r w:rsidR="3552931A" w:rsidRPr="00EB7F59">
        <w:rPr>
          <w:rFonts w:asciiTheme="minorHAnsi" w:hAnsiTheme="minorHAnsi" w:cstheme="minorHAnsi"/>
          <w:sz w:val="20"/>
          <w:szCs w:val="20"/>
        </w:rPr>
        <w:t>.1.</w:t>
      </w:r>
      <w:r w:rsidR="009E19D5" w:rsidRPr="00EB7F59">
        <w:rPr>
          <w:rFonts w:asciiTheme="minorHAnsi" w:hAnsiTheme="minorHAnsi" w:cstheme="minorHAnsi"/>
          <w:sz w:val="20"/>
          <w:szCs w:val="20"/>
        </w:rPr>
        <w:t>A. FORMAZIONE PROFESSIONALE - OCCUPAZIONE -</w:t>
      </w:r>
      <w:r w:rsidR="00846114" w:rsidRPr="00EB7F59">
        <w:rPr>
          <w:rFonts w:asciiTheme="minorHAnsi" w:hAnsiTheme="minorHAnsi" w:cstheme="minorHAnsi"/>
          <w:sz w:val="20"/>
          <w:szCs w:val="20"/>
        </w:rPr>
        <w:t xml:space="preserve"> I</w:t>
      </w:r>
      <w:r w:rsidR="009E19D5" w:rsidRPr="00EB7F59">
        <w:rPr>
          <w:rFonts w:asciiTheme="minorHAnsi" w:hAnsiTheme="minorHAnsi" w:cstheme="minorHAnsi"/>
          <w:sz w:val="20"/>
          <w:szCs w:val="20"/>
        </w:rPr>
        <w:t xml:space="preserve">MPRENDITORIA </w:t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9E19D5" w:rsidRPr="00EB7F59">
        <w:rPr>
          <w:rFonts w:asciiTheme="minorHAnsi" w:hAnsiTheme="minorHAnsi" w:cstheme="minorHAnsi"/>
          <w:sz w:val="20"/>
          <w:szCs w:val="20"/>
        </w:rPr>
        <w:t xml:space="preserve">|__| </w:t>
      </w:r>
    </w:p>
    <w:p w14:paraId="303B367E" w14:textId="66E5DC98" w:rsidR="009E19D5" w:rsidRPr="00EB7F59" w:rsidRDefault="004F1AD7" w:rsidP="00EB7F5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EB7F59">
        <w:rPr>
          <w:rFonts w:asciiTheme="minorHAnsi" w:hAnsiTheme="minorHAnsi" w:cstheme="minorHAnsi"/>
          <w:sz w:val="20"/>
          <w:szCs w:val="20"/>
        </w:rPr>
        <w:t>2</w:t>
      </w:r>
      <w:r w:rsidR="11A90039" w:rsidRPr="00EB7F59">
        <w:rPr>
          <w:rFonts w:asciiTheme="minorHAnsi" w:hAnsiTheme="minorHAnsi" w:cstheme="minorHAnsi"/>
          <w:sz w:val="20"/>
          <w:szCs w:val="20"/>
        </w:rPr>
        <w:t>.1.</w:t>
      </w:r>
      <w:r w:rsidR="009E19D5" w:rsidRPr="00EB7F59">
        <w:rPr>
          <w:rFonts w:asciiTheme="minorHAnsi" w:hAnsiTheme="minorHAnsi" w:cstheme="minorHAnsi"/>
          <w:sz w:val="20"/>
          <w:szCs w:val="20"/>
        </w:rPr>
        <w:t xml:space="preserve">D. SICUREZZA ALIMENTARE E AGRICOLTURA SOSTENIBILE </w:t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2EEBFCB6" w:rsidRPr="00EB7F59">
        <w:rPr>
          <w:rFonts w:asciiTheme="minorHAnsi" w:hAnsiTheme="minorHAnsi" w:cstheme="minorHAnsi"/>
          <w:sz w:val="20"/>
          <w:szCs w:val="20"/>
        </w:rPr>
        <w:t>|</w:t>
      </w:r>
      <w:r w:rsidR="009E19D5" w:rsidRPr="00EB7F59">
        <w:rPr>
          <w:rFonts w:asciiTheme="minorHAnsi" w:hAnsiTheme="minorHAnsi" w:cstheme="minorHAnsi"/>
          <w:sz w:val="20"/>
          <w:szCs w:val="20"/>
        </w:rPr>
        <w:t xml:space="preserve">__| </w:t>
      </w:r>
    </w:p>
    <w:p w14:paraId="0AFC6B62" w14:textId="026D942C" w:rsidR="009E19D5" w:rsidRPr="00EB7F59" w:rsidRDefault="004F1AD7" w:rsidP="00EB7F5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EB7F59">
        <w:rPr>
          <w:rFonts w:asciiTheme="minorHAnsi" w:hAnsiTheme="minorHAnsi" w:cstheme="minorHAnsi"/>
          <w:sz w:val="20"/>
          <w:szCs w:val="20"/>
        </w:rPr>
        <w:t>2</w:t>
      </w:r>
      <w:r w:rsidR="2F5F631E" w:rsidRPr="00EB7F59">
        <w:rPr>
          <w:rFonts w:asciiTheme="minorHAnsi" w:hAnsiTheme="minorHAnsi" w:cstheme="minorHAnsi"/>
          <w:sz w:val="20"/>
          <w:szCs w:val="20"/>
        </w:rPr>
        <w:t>.1.</w:t>
      </w:r>
      <w:r w:rsidR="009E19D5" w:rsidRPr="00EB7F59">
        <w:rPr>
          <w:rFonts w:asciiTheme="minorHAnsi" w:hAnsiTheme="minorHAnsi" w:cstheme="minorHAnsi"/>
          <w:sz w:val="20"/>
          <w:szCs w:val="20"/>
        </w:rPr>
        <w:t>E. AMBIENTE, LOTTA AI CAMBIAMENTI CLIMATICI E</w:t>
      </w:r>
      <w:r w:rsidR="6A64B342" w:rsidRPr="00EB7F59">
        <w:rPr>
          <w:rFonts w:asciiTheme="minorHAnsi" w:hAnsiTheme="minorHAnsi" w:cstheme="minorHAnsi"/>
          <w:sz w:val="20"/>
          <w:szCs w:val="20"/>
        </w:rPr>
        <w:t xml:space="preserve">D </w:t>
      </w:r>
      <w:r w:rsidR="009E19D5" w:rsidRPr="00EB7F59">
        <w:rPr>
          <w:rFonts w:asciiTheme="minorHAnsi" w:hAnsiTheme="minorHAnsi" w:cstheme="minorHAnsi"/>
          <w:sz w:val="20"/>
          <w:szCs w:val="20"/>
        </w:rPr>
        <w:t>ENERGIA</w:t>
      </w:r>
      <w:r w:rsidR="00ED03A0" w:rsidRPr="00EB7F59">
        <w:rPr>
          <w:rFonts w:asciiTheme="minorHAnsi" w:hAnsiTheme="minorHAnsi" w:cstheme="minorHAnsi"/>
          <w:sz w:val="20"/>
          <w:szCs w:val="20"/>
        </w:rPr>
        <w:t xml:space="preserve"> </w:t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EB7F59">
        <w:rPr>
          <w:rFonts w:asciiTheme="minorHAnsi" w:hAnsiTheme="minorHAnsi" w:cstheme="minorHAnsi"/>
          <w:sz w:val="20"/>
          <w:szCs w:val="20"/>
          <w:u w:val="dotted"/>
        </w:rPr>
        <w:t xml:space="preserve">                </w:t>
      </w:r>
      <w:r w:rsidR="00874D15" w:rsidRPr="00EB7F59">
        <w:rPr>
          <w:rFonts w:asciiTheme="minorHAnsi" w:hAnsiTheme="minorHAnsi" w:cstheme="minorHAnsi"/>
          <w:sz w:val="20"/>
          <w:szCs w:val="20"/>
          <w:u w:val="dotted"/>
        </w:rPr>
        <w:tab/>
      </w:r>
      <w:r w:rsidR="009E19D5" w:rsidRPr="00EB7F59">
        <w:rPr>
          <w:rFonts w:asciiTheme="minorHAnsi" w:hAnsiTheme="minorHAnsi" w:cstheme="minorHAnsi"/>
          <w:sz w:val="20"/>
          <w:szCs w:val="20"/>
        </w:rPr>
        <w:t xml:space="preserve">|__| </w:t>
      </w:r>
    </w:p>
    <w:p w14:paraId="0E27B00A" w14:textId="77777777" w:rsidR="00923403" w:rsidRPr="00EB7F59" w:rsidRDefault="00923403" w:rsidP="00EB7F59">
      <w:pPr>
        <w:spacing w:after="120"/>
        <w:jc w:val="both"/>
        <w:rPr>
          <w:rFonts w:asciiTheme="minorHAnsi" w:hAnsiTheme="minorHAnsi" w:cstheme="minorHAnsi"/>
        </w:rPr>
      </w:pPr>
    </w:p>
    <w:p w14:paraId="6995922B" w14:textId="6E4D17FD" w:rsidR="00923403" w:rsidRPr="00EB7F59" w:rsidRDefault="00923403" w:rsidP="00EB7F59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A tal fine, consapevole delle responsabilità penali e degli effetti amministrativi derivanti dalla falsità in atti e dalle dichiarazioni mendaci (così come previsto dagli artt. 75 e 76 del D.P.R. n. 445</w:t>
      </w:r>
      <w:r w:rsidR="00AF73C5" w:rsidRPr="00EB7F59">
        <w:rPr>
          <w:rFonts w:asciiTheme="minorHAnsi" w:hAnsiTheme="minorHAnsi" w:cstheme="minorHAnsi"/>
        </w:rPr>
        <w:t>/</w:t>
      </w:r>
      <w:r w:rsidRPr="00EB7F59">
        <w:rPr>
          <w:rFonts w:asciiTheme="minorHAnsi" w:hAnsiTheme="minorHAnsi" w:cstheme="minorHAnsi"/>
        </w:rPr>
        <w:t>2000), ai sensi e per gli effetti di cui agli artt. 46 e 47 del medesimo D.P.R. n. 445</w:t>
      </w:r>
      <w:r w:rsidR="00AF73C5" w:rsidRPr="00EB7F59">
        <w:rPr>
          <w:rFonts w:asciiTheme="minorHAnsi" w:hAnsiTheme="minorHAnsi" w:cstheme="minorHAnsi"/>
        </w:rPr>
        <w:t>/</w:t>
      </w:r>
      <w:r w:rsidRPr="00EB7F59">
        <w:rPr>
          <w:rFonts w:asciiTheme="minorHAnsi" w:hAnsiTheme="minorHAnsi" w:cstheme="minorHAnsi"/>
        </w:rPr>
        <w:t>2000</w:t>
      </w:r>
      <w:r w:rsidR="004F1AD7" w:rsidRPr="00EB7F59">
        <w:rPr>
          <w:rFonts w:asciiTheme="minorHAnsi" w:hAnsiTheme="minorHAnsi" w:cstheme="minorHAnsi"/>
        </w:rPr>
        <w:t xml:space="preserve">, </w:t>
      </w:r>
      <w:r w:rsidR="0B1C02B2" w:rsidRPr="00EB7F59">
        <w:rPr>
          <w:rFonts w:asciiTheme="minorHAnsi" w:hAnsiTheme="minorHAnsi" w:cstheme="minorHAnsi"/>
        </w:rPr>
        <w:t xml:space="preserve">nonché </w:t>
      </w:r>
      <w:r w:rsidR="004F1AD7" w:rsidRPr="00EB7F59">
        <w:rPr>
          <w:rFonts w:asciiTheme="minorHAnsi" w:hAnsiTheme="minorHAnsi" w:cstheme="minorHAnsi"/>
        </w:rPr>
        <w:t>ai sensi e per gli effetti dell’articolo 5, comma 2 e dell’articolo 10, comma 4 del Bando,</w:t>
      </w:r>
    </w:p>
    <w:p w14:paraId="44EAFD9C" w14:textId="77777777" w:rsidR="00923403" w:rsidRPr="00EB7F59" w:rsidRDefault="00923403" w:rsidP="00EB7F59">
      <w:pPr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8C73323" w14:textId="7127ACC7" w:rsidR="00923403" w:rsidRPr="00EB7F59" w:rsidRDefault="00F05C97">
      <w:pPr>
        <w:spacing w:after="120"/>
        <w:ind w:left="360"/>
        <w:jc w:val="center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b/>
        </w:rPr>
        <w:t xml:space="preserve">IL SOGGETTO PROPONENTE </w:t>
      </w:r>
      <w:r w:rsidR="00923403" w:rsidRPr="00EB7F59">
        <w:rPr>
          <w:rFonts w:asciiTheme="minorHAnsi" w:hAnsiTheme="minorHAnsi" w:cstheme="minorHAnsi"/>
          <w:b/>
        </w:rPr>
        <w:t>DICHIARA</w:t>
      </w:r>
      <w:r w:rsidR="00664D92" w:rsidRPr="00EB7F59">
        <w:rPr>
          <w:rFonts w:asciiTheme="minorHAnsi" w:hAnsiTheme="minorHAnsi" w:cstheme="minorHAnsi"/>
          <w:b/>
        </w:rPr>
        <w:t xml:space="preserve"> </w:t>
      </w:r>
    </w:p>
    <w:p w14:paraId="4A5A0BED" w14:textId="54F0E970" w:rsidR="00013B48" w:rsidRPr="00EB7F59" w:rsidRDefault="3CB35182" w:rsidP="055CB186">
      <w:pPr>
        <w:pStyle w:val="Paragrafoelenco"/>
        <w:numPr>
          <w:ilvl w:val="1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di </w:t>
      </w:r>
      <w:r w:rsidR="00664D92" w:rsidRPr="00EB7F59">
        <w:rPr>
          <w:rFonts w:asciiTheme="minorHAnsi" w:hAnsiTheme="minorHAnsi" w:cstheme="minorHAnsi"/>
        </w:rPr>
        <w:t>essere</w:t>
      </w:r>
      <w:r w:rsidR="00F05C97" w:rsidRPr="00EB7F59">
        <w:rPr>
          <w:rFonts w:asciiTheme="minorHAnsi" w:hAnsiTheme="minorHAnsi" w:cstheme="minorHAnsi"/>
        </w:rPr>
        <w:t xml:space="preserve"> iscritto </w:t>
      </w:r>
      <w:r w:rsidR="00013B48" w:rsidRPr="00EB7F59">
        <w:rPr>
          <w:rFonts w:asciiTheme="minorHAnsi" w:hAnsiTheme="minorHAnsi" w:cstheme="minorHAnsi"/>
        </w:rPr>
        <w:t xml:space="preserve">all’Elenco di cui al comma 3, dell’articolo 26 della Legge n.125/2014 e </w:t>
      </w:r>
      <w:r w:rsidR="00664D92" w:rsidRPr="00EB7F59">
        <w:rPr>
          <w:rFonts w:asciiTheme="minorHAnsi" w:hAnsiTheme="minorHAnsi" w:cstheme="minorHAnsi"/>
        </w:rPr>
        <w:t>di possedere, alla data di pubblicazione del Bando in G</w:t>
      </w:r>
      <w:r w:rsidR="004D4460" w:rsidRPr="00EB7F59">
        <w:rPr>
          <w:rFonts w:asciiTheme="minorHAnsi" w:hAnsiTheme="minorHAnsi" w:cstheme="minorHAnsi"/>
        </w:rPr>
        <w:t>.</w:t>
      </w:r>
      <w:r w:rsidR="00664D92" w:rsidRPr="00EB7F59">
        <w:rPr>
          <w:rFonts w:asciiTheme="minorHAnsi" w:hAnsiTheme="minorHAnsi" w:cstheme="minorHAnsi"/>
        </w:rPr>
        <w:t>U</w:t>
      </w:r>
      <w:r w:rsidR="004D4460" w:rsidRPr="00EB7F59">
        <w:rPr>
          <w:rFonts w:asciiTheme="minorHAnsi" w:hAnsiTheme="minorHAnsi" w:cstheme="minorHAnsi"/>
        </w:rPr>
        <w:t>.</w:t>
      </w:r>
      <w:r w:rsidR="00664D92" w:rsidRPr="00EB7F59">
        <w:rPr>
          <w:rFonts w:asciiTheme="minorHAnsi" w:hAnsiTheme="minorHAnsi" w:cstheme="minorHAnsi"/>
        </w:rPr>
        <w:t>R</w:t>
      </w:r>
      <w:r w:rsidR="004D4460" w:rsidRPr="00EB7F59">
        <w:rPr>
          <w:rFonts w:asciiTheme="minorHAnsi" w:hAnsiTheme="minorHAnsi" w:cstheme="minorHAnsi"/>
        </w:rPr>
        <w:t>.</w:t>
      </w:r>
      <w:r w:rsidR="00664D92" w:rsidRPr="00EB7F59">
        <w:rPr>
          <w:rFonts w:asciiTheme="minorHAnsi" w:hAnsiTheme="minorHAnsi" w:cstheme="minorHAnsi"/>
        </w:rPr>
        <w:t>I</w:t>
      </w:r>
      <w:r w:rsidR="004D4460" w:rsidRPr="00EB7F59">
        <w:rPr>
          <w:rFonts w:asciiTheme="minorHAnsi" w:hAnsiTheme="minorHAnsi" w:cstheme="minorHAnsi"/>
        </w:rPr>
        <w:t>.</w:t>
      </w:r>
      <w:r w:rsidR="00664D92" w:rsidRPr="00EB7F59">
        <w:rPr>
          <w:rFonts w:asciiTheme="minorHAnsi" w:hAnsiTheme="minorHAnsi" w:cstheme="minorHAnsi"/>
        </w:rPr>
        <w:t>, tutti</w:t>
      </w:r>
      <w:r w:rsidR="00013B48" w:rsidRPr="00EB7F59">
        <w:rPr>
          <w:rFonts w:asciiTheme="minorHAnsi" w:hAnsiTheme="minorHAnsi" w:cstheme="minorHAnsi"/>
        </w:rPr>
        <w:t xml:space="preserve"> </w:t>
      </w:r>
      <w:r w:rsidR="761D932A" w:rsidRPr="00EB7F59">
        <w:rPr>
          <w:rFonts w:asciiTheme="minorHAnsi" w:hAnsiTheme="minorHAnsi" w:cstheme="minorHAnsi"/>
        </w:rPr>
        <w:t xml:space="preserve">i </w:t>
      </w:r>
      <w:r w:rsidR="00013B48" w:rsidRPr="00EB7F59">
        <w:rPr>
          <w:rFonts w:asciiTheme="minorHAnsi" w:hAnsiTheme="minorHAnsi" w:cstheme="minorHAnsi"/>
        </w:rPr>
        <w:t xml:space="preserve">requisiti di cui alla Sezione 4 “Requisiti” delle “Linee guida per l'iscrizione all'Elenco dei soggetti senza finalità di lucro ai sensi dell'articolo 26, commi 2 e 3, della </w:t>
      </w:r>
      <w:r w:rsidR="00EE54A2" w:rsidRPr="00EB7F59">
        <w:rPr>
          <w:rFonts w:asciiTheme="minorHAnsi" w:hAnsiTheme="minorHAnsi" w:cstheme="minorHAnsi"/>
        </w:rPr>
        <w:t>l</w:t>
      </w:r>
      <w:r w:rsidR="00013B48" w:rsidRPr="00EB7F59">
        <w:rPr>
          <w:rFonts w:asciiTheme="minorHAnsi" w:hAnsiTheme="minorHAnsi" w:cstheme="minorHAnsi"/>
        </w:rPr>
        <w:t>egge n. 125/2014 e dell'articolo 17 del DM  n. 113/2015” (https://www.aics.gov.it/wp-</w:t>
      </w:r>
      <w:r w:rsidR="00013B48" w:rsidRPr="00EB7F59">
        <w:rPr>
          <w:rFonts w:asciiTheme="minorHAnsi" w:hAnsiTheme="minorHAnsi" w:cstheme="minorHAnsi"/>
        </w:rPr>
        <w:lastRenderedPageBreak/>
        <w:t>content/uploads/2021/02/LINEE_GUIDA_Elenco_OSC_2021.pdf) come da ultimo modificate con Delibera del Comitato Congiunto n. 87/2021;</w:t>
      </w:r>
    </w:p>
    <w:p w14:paraId="39DDB706" w14:textId="70ADFF60" w:rsidR="003526C8" w:rsidRPr="00EB7F59" w:rsidRDefault="2DC25A59" w:rsidP="003526C8">
      <w:pPr>
        <w:pStyle w:val="Paragrafoelenco"/>
        <w:numPr>
          <w:ilvl w:val="1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di </w:t>
      </w:r>
      <w:r w:rsidR="00664D92" w:rsidRPr="00EB7F59">
        <w:rPr>
          <w:rFonts w:asciiTheme="minorHAnsi" w:hAnsiTheme="minorHAnsi" w:cstheme="minorHAnsi"/>
        </w:rPr>
        <w:t>non essere soggett</w:t>
      </w:r>
      <w:r w:rsidR="7C52DAE5" w:rsidRPr="00EB7F59">
        <w:rPr>
          <w:rFonts w:asciiTheme="minorHAnsi" w:hAnsiTheme="minorHAnsi" w:cstheme="minorHAnsi"/>
        </w:rPr>
        <w:t>o</w:t>
      </w:r>
      <w:r w:rsidR="00664D92" w:rsidRPr="00EB7F59">
        <w:rPr>
          <w:rFonts w:asciiTheme="minorHAnsi" w:hAnsiTheme="minorHAnsi" w:cstheme="minorHAnsi"/>
        </w:rPr>
        <w:t xml:space="preserve"> a procedure di insolvenza o di liquidazione, ai sensi di quanto previsto dal Codice del Terzo settore (</w:t>
      </w:r>
      <w:r w:rsidR="5853711E" w:rsidRPr="00EB7F59">
        <w:rPr>
          <w:rFonts w:asciiTheme="minorHAnsi" w:hAnsiTheme="minorHAnsi" w:cstheme="minorHAnsi"/>
        </w:rPr>
        <w:t>D.lgs.</w:t>
      </w:r>
      <w:r w:rsidR="00664D92" w:rsidRPr="00EB7F59">
        <w:rPr>
          <w:rFonts w:asciiTheme="minorHAnsi" w:hAnsiTheme="minorHAnsi" w:cstheme="minorHAnsi"/>
        </w:rPr>
        <w:t xml:space="preserve"> n.117/2017), dal </w:t>
      </w:r>
      <w:r w:rsidR="62F55CF2" w:rsidRPr="00EB7F59">
        <w:rPr>
          <w:rFonts w:asciiTheme="minorHAnsi" w:hAnsiTheme="minorHAnsi" w:cstheme="minorHAnsi"/>
        </w:rPr>
        <w:t>D.lgs.</w:t>
      </w:r>
      <w:r w:rsidR="00664D92" w:rsidRPr="00EB7F59">
        <w:rPr>
          <w:rFonts w:asciiTheme="minorHAnsi" w:hAnsiTheme="minorHAnsi" w:cstheme="minorHAnsi"/>
        </w:rPr>
        <w:t xml:space="preserve"> n. 112/2017 e dalla normativa vigente fallimentare di cui al Codice della crisi d’impresa e dell’insolvenza di cui al </w:t>
      </w:r>
      <w:r w:rsidR="1C5322E1" w:rsidRPr="00EB7F59">
        <w:rPr>
          <w:rFonts w:asciiTheme="minorHAnsi" w:hAnsiTheme="minorHAnsi" w:cstheme="minorHAnsi"/>
        </w:rPr>
        <w:t>D.lgs.</w:t>
      </w:r>
      <w:r w:rsidR="00664D92" w:rsidRPr="00EB7F59">
        <w:rPr>
          <w:rFonts w:asciiTheme="minorHAnsi" w:hAnsiTheme="minorHAnsi" w:cstheme="minorHAnsi"/>
        </w:rPr>
        <w:t xml:space="preserve"> n. 14/2019 e s</w:t>
      </w:r>
      <w:r w:rsidR="00846114" w:rsidRPr="00EB7F59">
        <w:rPr>
          <w:rFonts w:asciiTheme="minorHAnsi" w:hAnsiTheme="minorHAnsi" w:cstheme="minorHAnsi"/>
        </w:rPr>
        <w:t>s</w:t>
      </w:r>
      <w:r w:rsidR="00664D92" w:rsidRPr="00EB7F59">
        <w:rPr>
          <w:rFonts w:asciiTheme="minorHAnsi" w:hAnsiTheme="minorHAnsi" w:cstheme="minorHAnsi"/>
        </w:rPr>
        <w:t>.m</w:t>
      </w:r>
      <w:r w:rsidR="00846114" w:rsidRPr="00EB7F59">
        <w:rPr>
          <w:rFonts w:asciiTheme="minorHAnsi" w:hAnsiTheme="minorHAnsi" w:cstheme="minorHAnsi"/>
        </w:rPr>
        <w:t>m</w:t>
      </w:r>
      <w:r w:rsidR="00664D92" w:rsidRPr="00EB7F59">
        <w:rPr>
          <w:rFonts w:asciiTheme="minorHAnsi" w:hAnsiTheme="minorHAnsi" w:cstheme="minorHAnsi"/>
        </w:rPr>
        <w:t>.</w:t>
      </w:r>
      <w:r w:rsidR="7482E1DA" w:rsidRPr="00EB7F59">
        <w:rPr>
          <w:rFonts w:asciiTheme="minorHAnsi" w:hAnsiTheme="minorHAnsi" w:cstheme="minorHAnsi"/>
        </w:rPr>
        <w:t xml:space="preserve"> e </w:t>
      </w:r>
      <w:r w:rsidR="00846114" w:rsidRPr="00EB7F59">
        <w:rPr>
          <w:rFonts w:asciiTheme="minorHAnsi" w:hAnsiTheme="minorHAnsi" w:cstheme="minorHAnsi"/>
        </w:rPr>
        <w:t>i</w:t>
      </w:r>
      <w:r w:rsidR="00664D92" w:rsidRPr="00EB7F59">
        <w:rPr>
          <w:rFonts w:asciiTheme="minorHAnsi" w:hAnsiTheme="minorHAnsi" w:cstheme="minorHAnsi"/>
        </w:rPr>
        <w:t>i</w:t>
      </w:r>
      <w:r w:rsidR="000E21BA" w:rsidRPr="00EB7F59">
        <w:rPr>
          <w:rFonts w:asciiTheme="minorHAnsi" w:hAnsiTheme="minorHAnsi" w:cstheme="minorHAnsi"/>
        </w:rPr>
        <w:t>.</w:t>
      </w:r>
      <w:r w:rsidR="00664D92" w:rsidRPr="00EB7F59">
        <w:rPr>
          <w:rFonts w:asciiTheme="minorHAnsi" w:hAnsiTheme="minorHAnsi" w:cstheme="minorHAnsi"/>
        </w:rPr>
        <w:t xml:space="preserve">; </w:t>
      </w:r>
    </w:p>
    <w:p w14:paraId="490DD7F5" w14:textId="42A200D0" w:rsidR="00664D92" w:rsidRPr="00EB7F59" w:rsidRDefault="2095600E" w:rsidP="003526C8">
      <w:pPr>
        <w:pStyle w:val="Paragrafoelenco"/>
        <w:numPr>
          <w:ilvl w:val="1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di </w:t>
      </w:r>
      <w:r w:rsidR="00664D92" w:rsidRPr="00EB7F59">
        <w:rPr>
          <w:rFonts w:asciiTheme="minorHAnsi" w:hAnsiTheme="minorHAnsi" w:cstheme="minorHAnsi"/>
        </w:rPr>
        <w:t xml:space="preserve">essere in regola con il pagamento di imposte </w:t>
      </w:r>
      <w:r w:rsidR="16CB2092" w:rsidRPr="00EB7F59">
        <w:rPr>
          <w:rFonts w:asciiTheme="minorHAnsi" w:hAnsiTheme="minorHAnsi" w:cstheme="minorHAnsi"/>
        </w:rPr>
        <w:t>e</w:t>
      </w:r>
      <w:r w:rsidR="00664D92" w:rsidRPr="00EB7F59">
        <w:rPr>
          <w:rFonts w:asciiTheme="minorHAnsi" w:hAnsiTheme="minorHAnsi" w:cstheme="minorHAnsi"/>
        </w:rPr>
        <w:t xml:space="preserve"> contributi previdenziali e assistenziali previsti dalla normativa nazionale vigente e dalla normativa vigente nel Paese </w:t>
      </w:r>
      <w:r w:rsidR="05EC7133" w:rsidRPr="00EB7F59">
        <w:rPr>
          <w:rFonts w:asciiTheme="minorHAnsi" w:hAnsiTheme="minorHAnsi" w:cstheme="minorHAnsi"/>
        </w:rPr>
        <w:t>di realizzazione dell’</w:t>
      </w:r>
      <w:r w:rsidR="75AFFE60" w:rsidRPr="00EB7F59">
        <w:rPr>
          <w:rFonts w:asciiTheme="minorHAnsi" w:hAnsiTheme="minorHAnsi" w:cstheme="minorHAnsi"/>
        </w:rPr>
        <w:t>I</w:t>
      </w:r>
      <w:r w:rsidR="05EC7133" w:rsidRPr="00EB7F59">
        <w:rPr>
          <w:rFonts w:asciiTheme="minorHAnsi" w:hAnsiTheme="minorHAnsi" w:cstheme="minorHAnsi"/>
        </w:rPr>
        <w:t>niziativa</w:t>
      </w:r>
      <w:r w:rsidR="00664D92" w:rsidRPr="00EB7F59">
        <w:rPr>
          <w:rFonts w:asciiTheme="minorHAnsi" w:hAnsiTheme="minorHAnsi" w:cstheme="minorHAnsi"/>
        </w:rPr>
        <w:t>;</w:t>
      </w:r>
    </w:p>
    <w:p w14:paraId="4E27A948" w14:textId="0FB9DB36" w:rsidR="00013B48" w:rsidRPr="00EB7F59" w:rsidRDefault="003D2793" w:rsidP="055CB186">
      <w:pPr>
        <w:pStyle w:val="Paragrafoelenco"/>
        <w:numPr>
          <w:ilvl w:val="1"/>
          <w:numId w:val="9"/>
        </w:numPr>
        <w:spacing w:after="120"/>
        <w:ind w:left="283" w:hanging="357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</w:t>
      </w:r>
      <w:r w:rsidR="00846114" w:rsidRPr="00EB7F59">
        <w:rPr>
          <w:rFonts w:asciiTheme="minorHAnsi" w:hAnsiTheme="minorHAnsi" w:cstheme="minorHAnsi"/>
        </w:rPr>
        <w:t xml:space="preserve">i </w:t>
      </w:r>
      <w:r w:rsidR="00013B48" w:rsidRPr="00EB7F59">
        <w:rPr>
          <w:rFonts w:asciiTheme="minorHAnsi" w:hAnsiTheme="minorHAnsi" w:cstheme="minorHAnsi"/>
        </w:rPr>
        <w:t>essere in regola con le norme che disciplinano il diritto al lavoro dei disabili secondo la normativa italiana (</w:t>
      </w:r>
      <w:r w:rsidR="7B9262A2" w:rsidRPr="00EB7F59">
        <w:rPr>
          <w:rFonts w:asciiTheme="minorHAnsi" w:hAnsiTheme="minorHAnsi" w:cstheme="minorHAnsi"/>
        </w:rPr>
        <w:t>L</w:t>
      </w:r>
      <w:r w:rsidR="00013B48" w:rsidRPr="00EB7F59">
        <w:rPr>
          <w:rFonts w:asciiTheme="minorHAnsi" w:hAnsiTheme="minorHAnsi" w:cstheme="minorHAnsi"/>
        </w:rPr>
        <w:t>egge 12 marzo 1999, n. 68 e ss.mm.</w:t>
      </w:r>
      <w:r w:rsidR="0F266597" w:rsidRPr="00EB7F59">
        <w:rPr>
          <w:rFonts w:asciiTheme="minorHAnsi" w:hAnsiTheme="minorHAnsi" w:cstheme="minorHAnsi"/>
        </w:rPr>
        <w:t xml:space="preserve"> e ii</w:t>
      </w:r>
      <w:r w:rsidR="000E21BA" w:rsidRPr="00EB7F59">
        <w:rPr>
          <w:rFonts w:asciiTheme="minorHAnsi" w:hAnsiTheme="minorHAnsi" w:cstheme="minorHAnsi"/>
        </w:rPr>
        <w:t>.</w:t>
      </w:r>
      <w:r w:rsidR="00013B48" w:rsidRPr="00EB7F59">
        <w:rPr>
          <w:rFonts w:asciiTheme="minorHAnsi" w:hAnsiTheme="minorHAnsi" w:cstheme="minorHAnsi"/>
        </w:rPr>
        <w:t>);</w:t>
      </w:r>
    </w:p>
    <w:p w14:paraId="5AE0680A" w14:textId="0566C30D" w:rsidR="00013B48" w:rsidRPr="00EB7F59" w:rsidRDefault="00BE6FE8" w:rsidP="1F76671F">
      <w:pPr>
        <w:pStyle w:val="Paragrafoelenco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</w:t>
      </w:r>
      <w:r w:rsidR="00013B48" w:rsidRPr="00EB7F59">
        <w:rPr>
          <w:rFonts w:asciiTheme="minorHAnsi" w:hAnsiTheme="minorHAnsi" w:cstheme="minorHAnsi"/>
        </w:rPr>
        <w:t xml:space="preserve">i essere in regola con la documentazione antimafia ai sensi dell’articolo 85 del </w:t>
      </w:r>
      <w:r w:rsidR="3AE04B76" w:rsidRPr="00EB7F59">
        <w:rPr>
          <w:rFonts w:asciiTheme="minorHAnsi" w:hAnsiTheme="minorHAnsi" w:cstheme="minorHAnsi"/>
        </w:rPr>
        <w:t>D.lgs.</w:t>
      </w:r>
      <w:r w:rsidR="00013B48" w:rsidRPr="00EB7F59">
        <w:rPr>
          <w:rFonts w:asciiTheme="minorHAnsi" w:hAnsiTheme="minorHAnsi" w:cstheme="minorHAnsi"/>
        </w:rPr>
        <w:t xml:space="preserve"> n. 159/2011 e </w:t>
      </w:r>
      <w:r w:rsidR="5CA5CCBF" w:rsidRPr="00EB7F59">
        <w:rPr>
          <w:rFonts w:asciiTheme="minorHAnsi" w:hAnsiTheme="minorHAnsi" w:cstheme="minorHAnsi"/>
        </w:rPr>
        <w:t xml:space="preserve">di </w:t>
      </w:r>
      <w:r w:rsidR="1BCEDC4E" w:rsidRPr="00EB7F59">
        <w:rPr>
          <w:rFonts w:asciiTheme="minorHAnsi" w:hAnsiTheme="minorHAnsi" w:cstheme="minorHAnsi"/>
        </w:rPr>
        <w:t>fornire</w:t>
      </w:r>
      <w:r w:rsidR="5E1F3CFA" w:rsidRPr="00EB7F59">
        <w:rPr>
          <w:rFonts w:asciiTheme="minorHAnsi" w:hAnsiTheme="minorHAnsi" w:cstheme="minorHAnsi"/>
        </w:rPr>
        <w:t>,</w:t>
      </w:r>
      <w:r w:rsidR="1BCEDC4E" w:rsidRPr="00EB7F59">
        <w:rPr>
          <w:rFonts w:asciiTheme="minorHAnsi" w:hAnsiTheme="minorHAnsi" w:cstheme="minorHAnsi"/>
        </w:rPr>
        <w:t xml:space="preserve"> nella</w:t>
      </w:r>
      <w:r w:rsidR="00013B48" w:rsidRPr="00EB7F59">
        <w:rPr>
          <w:rFonts w:asciiTheme="minorHAnsi" w:hAnsiTheme="minorHAnsi" w:cstheme="minorHAnsi"/>
        </w:rPr>
        <w:t xml:space="preserve"> </w:t>
      </w:r>
      <w:r w:rsidRPr="00EB7F59">
        <w:rPr>
          <w:rFonts w:asciiTheme="minorHAnsi" w:hAnsiTheme="minorHAnsi" w:cstheme="minorHAnsi"/>
        </w:rPr>
        <w:t xml:space="preserve">presente </w:t>
      </w:r>
      <w:r w:rsidR="00013B48" w:rsidRPr="00EB7F59">
        <w:rPr>
          <w:rFonts w:asciiTheme="minorHAnsi" w:hAnsiTheme="minorHAnsi" w:cstheme="minorHAnsi"/>
        </w:rPr>
        <w:t>Domanda</w:t>
      </w:r>
      <w:r w:rsidRPr="00EB7F59">
        <w:rPr>
          <w:rFonts w:asciiTheme="minorHAnsi" w:hAnsiTheme="minorHAnsi" w:cstheme="minorHAnsi"/>
        </w:rPr>
        <w:t xml:space="preserve">, </w:t>
      </w:r>
      <w:r w:rsidR="00013B48" w:rsidRPr="00EB7F59">
        <w:rPr>
          <w:rFonts w:asciiTheme="minorHAnsi" w:hAnsiTheme="minorHAnsi" w:cstheme="minorHAnsi"/>
        </w:rPr>
        <w:t xml:space="preserve">le informazioni necessarie all’ottenimento del certificato antimafia emesso dalle competenti autorità italiane; </w:t>
      </w:r>
    </w:p>
    <w:p w14:paraId="65CDD33F" w14:textId="1E17B8A3" w:rsidR="00013B48" w:rsidRPr="00EB7F59" w:rsidRDefault="00BE6FE8" w:rsidP="003526C8">
      <w:pPr>
        <w:pStyle w:val="Paragrafoelenco"/>
        <w:numPr>
          <w:ilvl w:val="1"/>
          <w:numId w:val="9"/>
        </w:numPr>
        <w:spacing w:after="120"/>
        <w:ind w:left="283" w:hanging="357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</w:t>
      </w:r>
      <w:r w:rsidR="00013B48" w:rsidRPr="00EB7F59">
        <w:rPr>
          <w:rFonts w:asciiTheme="minorHAnsi" w:hAnsiTheme="minorHAnsi" w:cstheme="minorHAnsi"/>
        </w:rPr>
        <w:t>i non versare nelle condizioni di cui all’articolo</w:t>
      </w:r>
      <w:r w:rsidR="51A205B2" w:rsidRPr="00EB7F59">
        <w:rPr>
          <w:rFonts w:asciiTheme="minorHAnsi" w:hAnsiTheme="minorHAnsi" w:cstheme="minorHAnsi"/>
        </w:rPr>
        <w:t xml:space="preserve"> 2.1, comma</w:t>
      </w:r>
      <w:r w:rsidR="00013B48" w:rsidRPr="00EB7F59">
        <w:rPr>
          <w:rFonts w:asciiTheme="minorHAnsi" w:hAnsiTheme="minorHAnsi" w:cstheme="minorHAnsi"/>
        </w:rPr>
        <w:t xml:space="preserve"> 4 lettere e) ed f) delle Procedure Generali approvate con Delibera del Comitato Congiunto</w:t>
      </w:r>
      <w:r w:rsidR="00846114" w:rsidRPr="00EB7F59">
        <w:rPr>
          <w:rFonts w:asciiTheme="minorHAnsi" w:hAnsiTheme="minorHAnsi" w:cstheme="minorHAnsi"/>
        </w:rPr>
        <w:t xml:space="preserve"> </w:t>
      </w:r>
      <w:r w:rsidR="00013B48" w:rsidRPr="00EB7F59">
        <w:rPr>
          <w:rFonts w:asciiTheme="minorHAnsi" w:hAnsiTheme="minorHAnsi" w:cstheme="minorHAnsi"/>
        </w:rPr>
        <w:t xml:space="preserve">n. 71 del 31 </w:t>
      </w:r>
      <w:r w:rsidR="001D0519" w:rsidRPr="00EB7F59">
        <w:rPr>
          <w:rFonts w:asciiTheme="minorHAnsi" w:hAnsiTheme="minorHAnsi" w:cstheme="minorHAnsi"/>
        </w:rPr>
        <w:t>luglio</w:t>
      </w:r>
      <w:r w:rsidR="00013B48" w:rsidRPr="00EB7F59">
        <w:rPr>
          <w:rFonts w:asciiTheme="minorHAnsi" w:hAnsiTheme="minorHAnsi" w:cstheme="minorHAnsi"/>
        </w:rPr>
        <w:t xml:space="preserve"> 2020 e </w:t>
      </w:r>
      <w:r w:rsidR="00C87254" w:rsidRPr="00EB7F59">
        <w:rPr>
          <w:rFonts w:asciiTheme="minorHAnsi" w:hAnsiTheme="minorHAnsi" w:cstheme="minorHAnsi"/>
        </w:rPr>
        <w:t>di</w:t>
      </w:r>
      <w:r w:rsidR="00013B48" w:rsidRPr="00EB7F59">
        <w:rPr>
          <w:rFonts w:asciiTheme="minorHAnsi" w:hAnsiTheme="minorHAnsi" w:cstheme="minorHAnsi"/>
        </w:rPr>
        <w:t xml:space="preserve"> rispett</w:t>
      </w:r>
      <w:r w:rsidR="00C87254" w:rsidRPr="00EB7F59">
        <w:rPr>
          <w:rFonts w:asciiTheme="minorHAnsi" w:hAnsiTheme="minorHAnsi" w:cstheme="minorHAnsi"/>
        </w:rPr>
        <w:t>are</w:t>
      </w:r>
      <w:r w:rsidR="00013B48" w:rsidRPr="00EB7F59">
        <w:rPr>
          <w:rFonts w:asciiTheme="minorHAnsi" w:hAnsiTheme="minorHAnsi" w:cstheme="minorHAnsi"/>
        </w:rPr>
        <w:t xml:space="preserve"> le previsioni di cui agli articoli 94,</w:t>
      </w:r>
      <w:r w:rsidR="003526C8" w:rsidRPr="00EB7F59">
        <w:rPr>
          <w:rFonts w:asciiTheme="minorHAnsi" w:hAnsiTheme="minorHAnsi" w:cstheme="minorHAnsi"/>
        </w:rPr>
        <w:t xml:space="preserve"> </w:t>
      </w:r>
      <w:r w:rsidR="00013B48" w:rsidRPr="00EB7F59">
        <w:rPr>
          <w:rFonts w:asciiTheme="minorHAnsi" w:hAnsiTheme="minorHAnsi" w:cstheme="minorHAnsi"/>
        </w:rPr>
        <w:t>95,</w:t>
      </w:r>
      <w:r w:rsidR="003526C8" w:rsidRPr="00EB7F59">
        <w:rPr>
          <w:rFonts w:asciiTheme="minorHAnsi" w:hAnsiTheme="minorHAnsi" w:cstheme="minorHAnsi"/>
        </w:rPr>
        <w:t xml:space="preserve"> </w:t>
      </w:r>
      <w:r w:rsidR="00013B48" w:rsidRPr="00EB7F59">
        <w:rPr>
          <w:rFonts w:asciiTheme="minorHAnsi" w:hAnsiTheme="minorHAnsi" w:cstheme="minorHAnsi"/>
        </w:rPr>
        <w:t>96,</w:t>
      </w:r>
      <w:r w:rsidR="003526C8" w:rsidRPr="00EB7F59">
        <w:rPr>
          <w:rFonts w:asciiTheme="minorHAnsi" w:hAnsiTheme="minorHAnsi" w:cstheme="minorHAnsi"/>
        </w:rPr>
        <w:t xml:space="preserve"> </w:t>
      </w:r>
      <w:r w:rsidR="00013B48" w:rsidRPr="00EB7F59">
        <w:rPr>
          <w:rFonts w:asciiTheme="minorHAnsi" w:hAnsiTheme="minorHAnsi" w:cstheme="minorHAnsi"/>
        </w:rPr>
        <w:t xml:space="preserve">98 del </w:t>
      </w:r>
      <w:r w:rsidR="0750FD0D" w:rsidRPr="00EB7F59">
        <w:rPr>
          <w:rFonts w:asciiTheme="minorHAnsi" w:hAnsiTheme="minorHAnsi" w:cstheme="minorHAnsi"/>
        </w:rPr>
        <w:t>D.lgs.</w:t>
      </w:r>
      <w:r w:rsidR="00013B48" w:rsidRPr="00EB7F59">
        <w:rPr>
          <w:rFonts w:asciiTheme="minorHAnsi" w:hAnsiTheme="minorHAnsi" w:cstheme="minorHAnsi"/>
        </w:rPr>
        <w:t xml:space="preserve"> n.36/2023 in quanto compatibili;</w:t>
      </w:r>
    </w:p>
    <w:p w14:paraId="03A9783D" w14:textId="0CCD16D9" w:rsidR="00013B48" w:rsidRPr="00EB7F59" w:rsidRDefault="00BE6FE8" w:rsidP="003526C8">
      <w:pPr>
        <w:pStyle w:val="Paragrafoelenco"/>
        <w:numPr>
          <w:ilvl w:val="1"/>
          <w:numId w:val="9"/>
        </w:numPr>
        <w:spacing w:after="120"/>
        <w:ind w:left="283" w:hanging="357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</w:t>
      </w:r>
      <w:r w:rsidR="00013B48" w:rsidRPr="00EB7F59">
        <w:rPr>
          <w:rFonts w:asciiTheme="minorHAnsi" w:hAnsiTheme="minorHAnsi" w:cstheme="minorHAnsi"/>
        </w:rPr>
        <w:t xml:space="preserve">i non rientrare nei casi di applicazione degli articoli 20 e 21 delle Procedure Generali approvate con Delibera del Comitato Congiunto n.71 del 31 </w:t>
      </w:r>
      <w:r w:rsidR="001B01F7" w:rsidRPr="00EB7F59">
        <w:rPr>
          <w:rFonts w:asciiTheme="minorHAnsi" w:hAnsiTheme="minorHAnsi" w:cstheme="minorHAnsi"/>
        </w:rPr>
        <w:t>luglio</w:t>
      </w:r>
      <w:r w:rsidR="00013B48" w:rsidRPr="00EB7F59">
        <w:rPr>
          <w:rFonts w:asciiTheme="minorHAnsi" w:hAnsiTheme="minorHAnsi" w:cstheme="minorHAnsi"/>
        </w:rPr>
        <w:t xml:space="preserve"> 2020, anche per Iniziative in corso;</w:t>
      </w:r>
    </w:p>
    <w:p w14:paraId="525526EA" w14:textId="462B33C9" w:rsidR="00013B48" w:rsidRPr="00EB7F59" w:rsidRDefault="00BE6FE8" w:rsidP="00411CFD">
      <w:pPr>
        <w:pStyle w:val="Paragrafoelenco"/>
        <w:numPr>
          <w:ilvl w:val="1"/>
          <w:numId w:val="9"/>
        </w:numPr>
        <w:spacing w:after="120"/>
        <w:ind w:left="283" w:hanging="357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</w:t>
      </w:r>
      <w:r w:rsidR="00013B48" w:rsidRPr="00EB7F59">
        <w:rPr>
          <w:rFonts w:asciiTheme="minorHAnsi" w:hAnsiTheme="minorHAnsi" w:cstheme="minorHAnsi"/>
        </w:rPr>
        <w:t xml:space="preserve">i avere un’effettiva capacità di operare nel Paese di realizzazione dell’Iniziativa proposta, </w:t>
      </w:r>
      <w:r w:rsidRPr="00EB7F59">
        <w:rPr>
          <w:rFonts w:asciiTheme="minorHAnsi" w:hAnsiTheme="minorHAnsi" w:cstheme="minorHAnsi"/>
        </w:rPr>
        <w:t xml:space="preserve">come risultante dalle </w:t>
      </w:r>
      <w:r w:rsidR="00013B48" w:rsidRPr="00EB7F59">
        <w:rPr>
          <w:rFonts w:asciiTheme="minorHAnsi" w:hAnsiTheme="minorHAnsi" w:cstheme="minorHAnsi"/>
        </w:rPr>
        <w:t>informazioni</w:t>
      </w:r>
      <w:r w:rsidRPr="00EB7F59">
        <w:rPr>
          <w:rFonts w:asciiTheme="minorHAnsi" w:hAnsiTheme="minorHAnsi" w:cstheme="minorHAnsi"/>
        </w:rPr>
        <w:t xml:space="preserve"> rese </w:t>
      </w:r>
      <w:r w:rsidR="00013B48" w:rsidRPr="00EB7F59">
        <w:rPr>
          <w:rFonts w:asciiTheme="minorHAnsi" w:hAnsiTheme="minorHAnsi" w:cstheme="minorHAnsi"/>
        </w:rPr>
        <w:t>nell’</w:t>
      </w:r>
      <w:r w:rsidR="00013B48" w:rsidRPr="00EB7F59">
        <w:rPr>
          <w:rFonts w:asciiTheme="minorHAnsi" w:hAnsiTheme="minorHAnsi" w:cstheme="minorHAnsi"/>
          <w:b/>
          <w:bCs/>
        </w:rPr>
        <w:t xml:space="preserve">Allegato </w:t>
      </w:r>
      <w:r w:rsidRPr="00EB7F59">
        <w:rPr>
          <w:rFonts w:asciiTheme="minorHAnsi" w:hAnsiTheme="minorHAnsi" w:cstheme="minorHAnsi"/>
          <w:b/>
          <w:bCs/>
        </w:rPr>
        <w:t xml:space="preserve">9 </w:t>
      </w:r>
      <w:r w:rsidRPr="00EB7F59">
        <w:rPr>
          <w:rFonts w:asciiTheme="minorHAnsi" w:hAnsiTheme="minorHAnsi" w:cstheme="minorHAnsi"/>
        </w:rPr>
        <w:t>“</w:t>
      </w:r>
      <w:r w:rsidRPr="00EB7F59">
        <w:rPr>
          <w:rFonts w:asciiTheme="minorHAnsi" w:hAnsiTheme="minorHAnsi" w:cstheme="minorHAnsi"/>
          <w:i/>
          <w:iCs/>
        </w:rPr>
        <w:t xml:space="preserve">Modello Dichiarazione di </w:t>
      </w:r>
      <w:r w:rsidR="00C87254" w:rsidRPr="00EB7F59">
        <w:rPr>
          <w:rFonts w:asciiTheme="minorHAnsi" w:hAnsiTheme="minorHAnsi" w:cstheme="minorHAnsi"/>
          <w:i/>
          <w:iCs/>
        </w:rPr>
        <w:t>C</w:t>
      </w:r>
      <w:r w:rsidRPr="00EB7F59">
        <w:rPr>
          <w:rFonts w:asciiTheme="minorHAnsi" w:hAnsiTheme="minorHAnsi" w:cstheme="minorHAnsi"/>
          <w:i/>
          <w:iCs/>
        </w:rPr>
        <w:t xml:space="preserve">apacità </w:t>
      </w:r>
      <w:r w:rsidR="00C87254" w:rsidRPr="00EB7F59">
        <w:rPr>
          <w:rFonts w:asciiTheme="minorHAnsi" w:hAnsiTheme="minorHAnsi" w:cstheme="minorHAnsi"/>
          <w:i/>
          <w:iCs/>
        </w:rPr>
        <w:t>O</w:t>
      </w:r>
      <w:r w:rsidRPr="00EB7F59">
        <w:rPr>
          <w:rFonts w:asciiTheme="minorHAnsi" w:hAnsiTheme="minorHAnsi" w:cstheme="minorHAnsi"/>
          <w:i/>
          <w:iCs/>
        </w:rPr>
        <w:t>perativa in loco</w:t>
      </w:r>
      <w:r w:rsidRPr="00EB7F59">
        <w:rPr>
          <w:rFonts w:asciiTheme="minorHAnsi" w:hAnsiTheme="minorHAnsi" w:cstheme="minorHAnsi"/>
        </w:rPr>
        <w:t xml:space="preserve">”; </w:t>
      </w:r>
    </w:p>
    <w:p w14:paraId="7ADB057C" w14:textId="07C18D57" w:rsidR="00013B48" w:rsidRPr="00EB7F59" w:rsidRDefault="00BE6FE8" w:rsidP="002A74EB">
      <w:pPr>
        <w:pStyle w:val="Paragrafoelenco"/>
        <w:numPr>
          <w:ilvl w:val="1"/>
          <w:numId w:val="9"/>
        </w:numPr>
        <w:ind w:left="283" w:hanging="357"/>
        <w:contextualSpacing w:val="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di non avere a proprio</w:t>
      </w:r>
      <w:r w:rsidR="00013B48" w:rsidRPr="00EB7F59">
        <w:rPr>
          <w:rFonts w:asciiTheme="minorHAnsi" w:hAnsiTheme="minorHAnsi" w:cstheme="minorHAnsi"/>
        </w:rPr>
        <w:t xml:space="preserve"> carico atti che attestino in via definitiva l’inadempimento di obbligazioni contrattuali per Iniziative finanziate dall’Unione Europea</w:t>
      </w:r>
      <w:r w:rsidR="00244D04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o da pubbliche amministrazioni italiane</w:t>
      </w:r>
      <w:r w:rsidR="00244D04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o che attestino in via definitiva l’obbligo di liquidare danni</w:t>
      </w:r>
      <w:r w:rsidR="006C4E72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anche in seguito a controlli, audit o ispezioni da parte di funzionari autorizzati dall’Unione </w:t>
      </w:r>
      <w:r w:rsidR="006C4E72" w:rsidRPr="00EB7F59">
        <w:rPr>
          <w:rFonts w:asciiTheme="minorHAnsi" w:hAnsiTheme="minorHAnsi" w:cstheme="minorHAnsi"/>
        </w:rPr>
        <w:t>E</w:t>
      </w:r>
      <w:r w:rsidR="00013B48" w:rsidRPr="00EB7F59">
        <w:rPr>
          <w:rFonts w:asciiTheme="minorHAnsi" w:hAnsiTheme="minorHAnsi" w:cstheme="minorHAnsi"/>
        </w:rPr>
        <w:t>uropea, o dall’OLAF</w:t>
      </w:r>
      <w:r w:rsidR="005A3B0F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o della Court of Auditors</w:t>
      </w:r>
      <w:r w:rsidR="005A3B0F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o da parte di pubbliche amministrazioni italiane;</w:t>
      </w:r>
    </w:p>
    <w:p w14:paraId="4F2D9F2F" w14:textId="79177E0B" w:rsidR="005B7CE1" w:rsidRPr="00EB7F59" w:rsidRDefault="00BE6FE8" w:rsidP="002A74EB">
      <w:pPr>
        <w:pStyle w:val="Paragrafoelenco"/>
        <w:numPr>
          <w:ilvl w:val="1"/>
          <w:numId w:val="9"/>
        </w:numPr>
        <w:ind w:left="283" w:hanging="357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di non avere tra i</w:t>
      </w:r>
      <w:r w:rsidR="00013B48" w:rsidRPr="00EB7F59">
        <w:rPr>
          <w:rFonts w:asciiTheme="minorHAnsi" w:hAnsiTheme="minorHAnsi" w:cstheme="minorHAnsi"/>
        </w:rPr>
        <w:t xml:space="preserve"> Partner</w:t>
      </w:r>
      <w:r w:rsidR="0091392E" w:rsidRPr="00EB7F59">
        <w:rPr>
          <w:rFonts w:asciiTheme="minorHAnsi" w:hAnsiTheme="minorHAnsi" w:cstheme="minorHAnsi"/>
        </w:rPr>
        <w:t>,</w:t>
      </w:r>
      <w:r w:rsidR="00013B48" w:rsidRPr="00EB7F59">
        <w:rPr>
          <w:rFonts w:asciiTheme="minorHAnsi" w:hAnsiTheme="minorHAnsi" w:cstheme="minorHAnsi"/>
        </w:rPr>
        <w:t xml:space="preserve"> elencati nella </w:t>
      </w:r>
      <w:r w:rsidR="2BD5BC15" w:rsidRPr="00EB7F59">
        <w:rPr>
          <w:rFonts w:asciiTheme="minorHAnsi" w:hAnsiTheme="minorHAnsi" w:cstheme="minorHAnsi"/>
        </w:rPr>
        <w:t>S</w:t>
      </w:r>
      <w:r w:rsidR="00013B48" w:rsidRPr="00EB7F59">
        <w:rPr>
          <w:rFonts w:asciiTheme="minorHAnsi" w:hAnsiTheme="minorHAnsi" w:cstheme="minorHAnsi"/>
          <w:b/>
          <w:bCs/>
        </w:rPr>
        <w:t>ezione 8.2</w:t>
      </w:r>
      <w:r w:rsidR="00013B48" w:rsidRPr="00EB7F59">
        <w:rPr>
          <w:rFonts w:asciiTheme="minorHAnsi" w:hAnsiTheme="minorHAnsi" w:cstheme="minorHAnsi"/>
        </w:rPr>
        <w:t xml:space="preserve"> del DUP</w:t>
      </w:r>
      <w:r w:rsidRPr="00EB7F59">
        <w:rPr>
          <w:rFonts w:asciiTheme="minorHAnsi" w:hAnsiTheme="minorHAnsi" w:cstheme="minorHAnsi"/>
        </w:rPr>
        <w:t>, soggetti</w:t>
      </w:r>
      <w:r w:rsidR="00013B48" w:rsidRPr="00EB7F59">
        <w:rPr>
          <w:rFonts w:asciiTheme="minorHAnsi" w:hAnsiTheme="minorHAnsi" w:cstheme="minorHAnsi"/>
        </w:rPr>
        <w:t xml:space="preserve"> </w:t>
      </w:r>
      <w:r w:rsidRPr="00EB7F59">
        <w:rPr>
          <w:rFonts w:asciiTheme="minorHAnsi" w:hAnsiTheme="minorHAnsi" w:cstheme="minorHAnsi"/>
        </w:rPr>
        <w:t>risultanti nella lista dell</w:t>
      </w:r>
      <w:r w:rsidR="00013B48" w:rsidRPr="00EB7F59">
        <w:rPr>
          <w:rFonts w:asciiTheme="minorHAnsi" w:hAnsiTheme="minorHAnsi" w:cstheme="minorHAnsi"/>
        </w:rPr>
        <w:t xml:space="preserve">’Unione Europea </w:t>
      </w:r>
      <w:r w:rsidRPr="00EB7F59">
        <w:rPr>
          <w:rFonts w:asciiTheme="minorHAnsi" w:hAnsiTheme="minorHAnsi" w:cstheme="minorHAnsi"/>
        </w:rPr>
        <w:t>(“EU Restrictive Measures”) di cui al</w:t>
      </w:r>
      <w:r w:rsidR="00013B48" w:rsidRPr="00EB7F59">
        <w:rPr>
          <w:rFonts w:asciiTheme="minorHAnsi" w:hAnsiTheme="minorHAnsi" w:cstheme="minorHAnsi"/>
        </w:rPr>
        <w:t xml:space="preserve"> link </w:t>
      </w:r>
      <w:hyperlink r:id="rId11">
        <w:r w:rsidRPr="00EB7F59">
          <w:rPr>
            <w:rStyle w:val="Collegamentoipertestuale"/>
            <w:rFonts w:asciiTheme="minorHAnsi" w:hAnsiTheme="minorHAnsi" w:cstheme="minorHAnsi"/>
          </w:rPr>
          <w:t>www.sanctionsmap.eu</w:t>
        </w:r>
      </w:hyperlink>
      <w:r w:rsidRPr="00EB7F59">
        <w:rPr>
          <w:rFonts w:asciiTheme="minorHAnsi" w:hAnsiTheme="minorHAnsi" w:cstheme="minorHAnsi"/>
        </w:rPr>
        <w:t xml:space="preserve">; </w:t>
      </w:r>
      <w:r w:rsidR="00013B48" w:rsidRPr="00EB7F59">
        <w:rPr>
          <w:rFonts w:asciiTheme="minorHAnsi" w:hAnsiTheme="minorHAnsi" w:cstheme="minorHAnsi"/>
        </w:rPr>
        <w:t xml:space="preserve"> </w:t>
      </w:r>
    </w:p>
    <w:p w14:paraId="0C22EEC7" w14:textId="1D6723BA" w:rsidR="00E57D1D" w:rsidRPr="00EB7F59" w:rsidRDefault="04BE1E96" w:rsidP="055CB186">
      <w:pPr>
        <w:pStyle w:val="Paragrafoelenco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di presentare</w:t>
      </w:r>
      <w:r w:rsidR="00923403" w:rsidRPr="00EB7F59">
        <w:rPr>
          <w:rFonts w:asciiTheme="minorHAnsi" w:hAnsiTheme="minorHAnsi" w:cstheme="minorHAnsi"/>
        </w:rPr>
        <w:t xml:space="preserve"> [</w:t>
      </w:r>
      <w:r w:rsidR="7609117D" w:rsidRPr="00EB7F59">
        <w:rPr>
          <w:rFonts w:asciiTheme="minorHAnsi" w:hAnsiTheme="minorHAnsi" w:cstheme="minorHAnsi"/>
          <w:i/>
          <w:iCs/>
        </w:rPr>
        <w:t>una-due</w:t>
      </w:r>
      <w:r w:rsidR="00143031" w:rsidRPr="00EB7F59">
        <w:rPr>
          <w:rFonts w:asciiTheme="minorHAnsi" w:hAnsiTheme="minorHAnsi" w:cstheme="minorHAnsi"/>
        </w:rPr>
        <w:t>] proposta/</w:t>
      </w:r>
      <w:r w:rsidR="00E641BE" w:rsidRPr="00EB7F59">
        <w:rPr>
          <w:rFonts w:asciiTheme="minorHAnsi" w:hAnsiTheme="minorHAnsi" w:cstheme="minorHAnsi"/>
        </w:rPr>
        <w:t>e</w:t>
      </w:r>
      <w:r w:rsidR="00923403" w:rsidRPr="00EB7F59">
        <w:rPr>
          <w:rFonts w:asciiTheme="minorHAnsi" w:hAnsiTheme="minorHAnsi" w:cstheme="minorHAnsi"/>
        </w:rPr>
        <w:t xml:space="preserve"> come </w:t>
      </w:r>
      <w:r w:rsidR="00143031" w:rsidRPr="00EB7F59">
        <w:rPr>
          <w:rFonts w:asciiTheme="minorHAnsi" w:hAnsiTheme="minorHAnsi" w:cstheme="minorHAnsi"/>
        </w:rPr>
        <w:t>Soggetto Proponente</w:t>
      </w:r>
      <w:r w:rsidR="00185FB0" w:rsidRPr="00EB7F59">
        <w:rPr>
          <w:rFonts w:asciiTheme="minorHAnsi" w:hAnsiTheme="minorHAnsi" w:cstheme="minorHAnsi"/>
        </w:rPr>
        <w:t>, di cui [</w:t>
      </w:r>
      <w:r w:rsidR="22FF998B" w:rsidRPr="00EB7F59">
        <w:rPr>
          <w:rFonts w:asciiTheme="minorHAnsi" w:hAnsiTheme="minorHAnsi" w:cstheme="minorHAnsi"/>
          <w:i/>
          <w:iCs/>
        </w:rPr>
        <w:t>nessuna-una</w:t>
      </w:r>
      <w:r w:rsidR="00185FB0" w:rsidRPr="00EB7F59">
        <w:rPr>
          <w:rFonts w:asciiTheme="minorHAnsi" w:hAnsiTheme="minorHAnsi" w:cstheme="minorHAnsi"/>
        </w:rPr>
        <w:t xml:space="preserve">] in ATS </w:t>
      </w:r>
      <w:r w:rsidR="00923403" w:rsidRPr="00EB7F59">
        <w:rPr>
          <w:rFonts w:asciiTheme="minorHAnsi" w:hAnsiTheme="minorHAnsi" w:cstheme="minorHAnsi"/>
        </w:rPr>
        <w:t>e [</w:t>
      </w:r>
      <w:r w:rsidR="00631C34" w:rsidRPr="00EB7F59">
        <w:rPr>
          <w:rFonts w:asciiTheme="minorHAnsi" w:hAnsiTheme="minorHAnsi" w:cstheme="minorHAnsi"/>
          <w:i/>
          <w:iCs/>
        </w:rPr>
        <w:t>nessuna-una</w:t>
      </w:r>
      <w:r w:rsidR="00923403" w:rsidRPr="00EB7F59">
        <w:rPr>
          <w:rFonts w:asciiTheme="minorHAnsi" w:hAnsiTheme="minorHAnsi" w:cstheme="minorHAnsi"/>
        </w:rPr>
        <w:t xml:space="preserve">] come </w:t>
      </w:r>
      <w:r w:rsidR="00AF73C5" w:rsidRPr="00EB7F59">
        <w:rPr>
          <w:rFonts w:asciiTheme="minorHAnsi" w:hAnsiTheme="minorHAnsi" w:cstheme="minorHAnsi"/>
        </w:rPr>
        <w:t>P</w:t>
      </w:r>
      <w:r w:rsidR="00923403" w:rsidRPr="00EB7F59">
        <w:rPr>
          <w:rFonts w:asciiTheme="minorHAnsi" w:hAnsiTheme="minorHAnsi" w:cstheme="minorHAnsi"/>
        </w:rPr>
        <w:t>artner</w:t>
      </w:r>
      <w:r w:rsidR="00631C34" w:rsidRPr="00EB7F59">
        <w:rPr>
          <w:rFonts w:asciiTheme="minorHAnsi" w:hAnsiTheme="minorHAnsi" w:cstheme="minorHAnsi"/>
        </w:rPr>
        <w:t xml:space="preserve"> del seguente Soggetto/Ente</w:t>
      </w:r>
      <w:r w:rsidR="00F05C97" w:rsidRPr="00EB7F59">
        <w:rPr>
          <w:rFonts w:asciiTheme="minorHAnsi" w:hAnsiTheme="minorHAnsi" w:cstheme="minorHAnsi"/>
        </w:rPr>
        <w:t xml:space="preserve"> </w:t>
      </w:r>
      <w:r w:rsidR="0053040E" w:rsidRPr="00EB7F59">
        <w:rPr>
          <w:rFonts w:asciiTheme="minorHAnsi" w:hAnsiTheme="minorHAnsi" w:cstheme="minorHAnsi"/>
        </w:rPr>
        <w:t>P</w:t>
      </w:r>
      <w:r w:rsidR="00F05C97" w:rsidRPr="00EB7F59">
        <w:rPr>
          <w:rFonts w:asciiTheme="minorHAnsi" w:hAnsiTheme="minorHAnsi" w:cstheme="minorHAnsi"/>
        </w:rPr>
        <w:t>roponent</w:t>
      </w:r>
      <w:r w:rsidR="00631C34" w:rsidRPr="00EB7F59">
        <w:rPr>
          <w:rFonts w:asciiTheme="minorHAnsi" w:hAnsiTheme="minorHAnsi" w:cstheme="minorHAnsi"/>
        </w:rPr>
        <w:t>e</w:t>
      </w:r>
      <w:r w:rsidR="00F05C97" w:rsidRPr="00EB7F59">
        <w:rPr>
          <w:rFonts w:asciiTheme="minorHAnsi" w:hAnsiTheme="minorHAnsi" w:cstheme="minorHAnsi"/>
        </w:rPr>
        <w:t xml:space="preserve">: </w:t>
      </w:r>
      <w:r w:rsidR="5811B9B3" w:rsidRPr="00EB7F59">
        <w:rPr>
          <w:rFonts w:asciiTheme="minorHAnsi" w:hAnsiTheme="minorHAnsi" w:cstheme="minorHAnsi"/>
        </w:rPr>
        <w:t>[</w:t>
      </w:r>
      <w:r w:rsidR="00D84581" w:rsidRPr="00EB7F59">
        <w:rPr>
          <w:rFonts w:asciiTheme="minorHAnsi" w:hAnsiTheme="minorHAnsi" w:cstheme="minorHAnsi"/>
          <w:i/>
          <w:iCs/>
        </w:rPr>
        <w:t xml:space="preserve">Denominazione </w:t>
      </w:r>
      <w:r w:rsidR="00F05C97" w:rsidRPr="00EB7F59">
        <w:rPr>
          <w:rFonts w:asciiTheme="minorHAnsi" w:hAnsiTheme="minorHAnsi" w:cstheme="minorHAnsi"/>
          <w:i/>
          <w:iCs/>
        </w:rPr>
        <w:t>e Sigla</w:t>
      </w:r>
      <w:r w:rsidR="0095253A" w:rsidRPr="00EB7F59">
        <w:rPr>
          <w:rFonts w:asciiTheme="minorHAnsi" w:hAnsiTheme="minorHAnsi" w:cstheme="minorHAnsi"/>
          <w:i/>
          <w:iCs/>
        </w:rPr>
        <w:t>,</w:t>
      </w:r>
      <w:r w:rsidR="00E9F619" w:rsidRPr="00EB7F59">
        <w:rPr>
          <w:rFonts w:asciiTheme="minorHAnsi" w:hAnsiTheme="minorHAnsi" w:cstheme="minorHAnsi"/>
          <w:i/>
          <w:iCs/>
        </w:rPr>
        <w:t xml:space="preserve"> </w:t>
      </w:r>
      <w:r w:rsidR="00E9F619" w:rsidRPr="00EB7F59">
        <w:rPr>
          <w:rFonts w:asciiTheme="minorHAnsi" w:eastAsia="Garamond" w:hAnsiTheme="minorHAnsi" w:cstheme="minorHAnsi"/>
          <w:i/>
          <w:iCs/>
        </w:rPr>
        <w:t>titolo estremamente sintetico dell’Iniziativa/acronimo]</w:t>
      </w:r>
    </w:p>
    <w:p w14:paraId="03BDC718" w14:textId="337B508F" w:rsidR="00E57D1D" w:rsidRPr="00EB7F59" w:rsidRDefault="00F05C97" w:rsidP="6A1E549D">
      <w:pPr>
        <w:pStyle w:val="Paragrafoelenco"/>
        <w:numPr>
          <w:ilvl w:val="1"/>
          <w:numId w:val="9"/>
        </w:numPr>
        <w:spacing w:after="120"/>
        <w:ind w:left="284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 </w:t>
      </w:r>
      <w:r w:rsidR="00E57D1D" w:rsidRPr="00EB7F59">
        <w:rPr>
          <w:rFonts w:asciiTheme="minorHAnsi" w:hAnsiTheme="minorHAnsi" w:cstheme="minorHAnsi"/>
        </w:rPr>
        <w:t>(</w:t>
      </w:r>
      <w:r w:rsidR="00E57D1D" w:rsidRPr="00EB7F59">
        <w:rPr>
          <w:rFonts w:asciiTheme="minorHAnsi" w:hAnsiTheme="minorHAnsi" w:cstheme="minorHAnsi"/>
          <w:i/>
          <w:iCs/>
        </w:rPr>
        <w:t>se applicabile</w:t>
      </w:r>
      <w:r w:rsidR="0061543D" w:rsidRPr="00EB7F59">
        <w:rPr>
          <w:rFonts w:asciiTheme="minorHAnsi" w:hAnsiTheme="minorHAnsi" w:cstheme="minorHAnsi"/>
          <w:i/>
          <w:iCs/>
        </w:rPr>
        <w:t>, altrimenti eliminare il punto</w:t>
      </w:r>
      <w:r w:rsidR="00E57D1D" w:rsidRPr="00EB7F59">
        <w:rPr>
          <w:rFonts w:asciiTheme="minorHAnsi" w:hAnsiTheme="minorHAnsi" w:cstheme="minorHAnsi"/>
        </w:rPr>
        <w:t xml:space="preserve">) in caso di Iniziative congiunte in Associazione Temporanea di Scopo (ATS): che </w:t>
      </w:r>
      <w:r w:rsidR="20093B81" w:rsidRPr="00EB7F59">
        <w:rPr>
          <w:rFonts w:asciiTheme="minorHAnsi" w:hAnsiTheme="minorHAnsi" w:cstheme="minorHAnsi"/>
        </w:rPr>
        <w:t>i</w:t>
      </w:r>
      <w:r w:rsidR="025F8BE8" w:rsidRPr="00EB7F59">
        <w:rPr>
          <w:rFonts w:asciiTheme="minorHAnsi" w:hAnsiTheme="minorHAnsi" w:cstheme="minorHAnsi"/>
        </w:rPr>
        <w:t xml:space="preserve"> membri dell’ATS [</w:t>
      </w:r>
      <w:r w:rsidR="025F8BE8" w:rsidRPr="00EB7F59">
        <w:rPr>
          <w:rFonts w:asciiTheme="minorHAnsi" w:hAnsiTheme="minorHAnsi" w:cstheme="minorHAnsi"/>
          <w:i/>
          <w:iCs/>
        </w:rPr>
        <w:t>sigla dei mandanti</w:t>
      </w:r>
      <w:r w:rsidR="025F8BE8" w:rsidRPr="00EB7F59">
        <w:rPr>
          <w:rFonts w:asciiTheme="minorHAnsi" w:hAnsiTheme="minorHAnsi" w:cstheme="minorHAnsi"/>
        </w:rPr>
        <w:t xml:space="preserve">] </w:t>
      </w:r>
      <w:r w:rsidR="4D3C2128" w:rsidRPr="00EB7F59">
        <w:rPr>
          <w:rFonts w:asciiTheme="minorHAnsi" w:hAnsiTheme="minorHAnsi" w:cstheme="minorHAnsi"/>
        </w:rPr>
        <w:t>sono</w:t>
      </w:r>
      <w:r w:rsidR="025F8BE8" w:rsidRPr="00EB7F59">
        <w:rPr>
          <w:rFonts w:asciiTheme="minorHAnsi" w:hAnsiTheme="minorHAnsi" w:cstheme="minorHAnsi"/>
        </w:rPr>
        <w:t xml:space="preserve"> in possesso </w:t>
      </w:r>
      <w:r w:rsidR="16C41EA9" w:rsidRPr="00EB7F59">
        <w:rPr>
          <w:rFonts w:asciiTheme="minorHAnsi" w:hAnsiTheme="minorHAnsi" w:cstheme="minorHAnsi"/>
        </w:rPr>
        <w:t xml:space="preserve">di </w:t>
      </w:r>
      <w:r w:rsidR="00E57D1D" w:rsidRPr="00EB7F59">
        <w:rPr>
          <w:rFonts w:asciiTheme="minorHAnsi" w:hAnsiTheme="minorHAnsi" w:cstheme="minorHAnsi"/>
        </w:rPr>
        <w:t>tutti i requisiti precedentemente elencati</w:t>
      </w:r>
      <w:r w:rsidR="07D876C5" w:rsidRPr="00EB7F59">
        <w:rPr>
          <w:rFonts w:asciiTheme="minorHAnsi" w:hAnsiTheme="minorHAnsi" w:cstheme="minorHAnsi"/>
        </w:rPr>
        <w:t xml:space="preserve"> e</w:t>
      </w:r>
      <w:r w:rsidR="00E57D1D" w:rsidRPr="00EB7F59">
        <w:rPr>
          <w:rFonts w:asciiTheme="minorHAnsi" w:hAnsiTheme="minorHAnsi" w:cstheme="minorHAnsi"/>
        </w:rPr>
        <w:t xml:space="preserve"> sono iscritti all’Elenco delle Organizzazioni della Società Civile e altri soggetti senza finalità di lucro di cui all’art. 26, comma 3, della Legge n.125/2014 rispettivamente con decreto</w:t>
      </w:r>
      <w:r w:rsidR="00F85CBF" w:rsidRPr="00EB7F59">
        <w:rPr>
          <w:rFonts w:asciiTheme="minorHAnsi" w:hAnsiTheme="minorHAnsi" w:cstheme="minorHAnsi"/>
        </w:rPr>
        <w:t xml:space="preserve"> [</w:t>
      </w:r>
      <w:r w:rsidR="00F85CBF" w:rsidRPr="00EB7F59">
        <w:rPr>
          <w:rFonts w:asciiTheme="minorHAnsi" w:hAnsiTheme="minorHAnsi" w:cstheme="minorHAnsi"/>
          <w:i/>
          <w:iCs/>
        </w:rPr>
        <w:t xml:space="preserve">inserire n. decreto e data </w:t>
      </w:r>
      <w:r w:rsidR="001A3406" w:rsidRPr="00EB7F59">
        <w:rPr>
          <w:rFonts w:asciiTheme="minorHAnsi" w:hAnsiTheme="minorHAnsi" w:cstheme="minorHAnsi"/>
          <w:i/>
          <w:iCs/>
        </w:rPr>
        <w:t>per ogni membro ATS</w:t>
      </w:r>
      <w:r w:rsidR="001A3406" w:rsidRPr="00EB7F59">
        <w:rPr>
          <w:rFonts w:asciiTheme="minorHAnsi" w:hAnsiTheme="minorHAnsi" w:cstheme="minorHAnsi"/>
        </w:rPr>
        <w:t>]</w:t>
      </w:r>
    </w:p>
    <w:p w14:paraId="038D89C2" w14:textId="77777777" w:rsidR="00E95A32" w:rsidRPr="00EB7F59" w:rsidRDefault="00E95A32" w:rsidP="007F4E60">
      <w:pPr>
        <w:pStyle w:val="Paragrafoelenco"/>
        <w:ind w:left="1440"/>
        <w:jc w:val="both"/>
        <w:rPr>
          <w:rFonts w:asciiTheme="minorHAnsi" w:hAnsiTheme="minorHAnsi" w:cstheme="minorHAnsi"/>
        </w:rPr>
      </w:pPr>
    </w:p>
    <w:p w14:paraId="65458019" w14:textId="66DF1B7D" w:rsidR="00923403" w:rsidRPr="00EB7F59" w:rsidRDefault="00923403">
      <w:pPr>
        <w:spacing w:after="120"/>
        <w:jc w:val="center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b/>
        </w:rPr>
        <w:t>INFORMAZIONI AI FINI DELL</w:t>
      </w:r>
      <w:r w:rsidR="00F57810" w:rsidRPr="00EB7F59">
        <w:rPr>
          <w:rFonts w:asciiTheme="minorHAnsi" w:hAnsiTheme="minorHAnsi" w:cstheme="minorHAnsi"/>
          <w:b/>
        </w:rPr>
        <w:t>A</w:t>
      </w:r>
      <w:r w:rsidRPr="00EB7F59">
        <w:rPr>
          <w:rFonts w:asciiTheme="minorHAnsi" w:hAnsiTheme="minorHAnsi" w:cstheme="minorHAnsi"/>
          <w:b/>
        </w:rPr>
        <w:t xml:space="preserve"> CERTIFICAZIONE ANTIMAFIA</w:t>
      </w:r>
    </w:p>
    <w:p w14:paraId="102CD2B7" w14:textId="527097A4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Ai sensi dell’art. 85 del D. Lgs n. 159/2011 e ss.mm.</w:t>
      </w:r>
      <w:r w:rsidR="000E21BA" w:rsidRPr="00EB7F59">
        <w:rPr>
          <w:rFonts w:asciiTheme="minorHAnsi" w:hAnsiTheme="minorHAnsi" w:cstheme="minorHAnsi"/>
        </w:rPr>
        <w:t xml:space="preserve"> e ii.</w:t>
      </w:r>
      <w:r w:rsidRPr="00EB7F59">
        <w:rPr>
          <w:rFonts w:asciiTheme="minorHAnsi" w:hAnsiTheme="minorHAnsi" w:cstheme="minorHAnsi"/>
        </w:rPr>
        <w:t>, ai fini dell’ottenimento della certificazione antimafia, il/</w:t>
      </w:r>
      <w:r w:rsidR="00E641BE" w:rsidRPr="00EB7F59">
        <w:rPr>
          <w:rFonts w:asciiTheme="minorHAnsi" w:hAnsiTheme="minorHAnsi" w:cstheme="minorHAnsi"/>
        </w:rPr>
        <w:t>la sottoscritto</w:t>
      </w:r>
      <w:r w:rsidRPr="00EB7F59">
        <w:rPr>
          <w:rFonts w:asciiTheme="minorHAnsi" w:hAnsiTheme="minorHAnsi" w:cstheme="minorHAnsi"/>
        </w:rPr>
        <w:t>/a [</w:t>
      </w:r>
      <w:r w:rsidRPr="00EB7F59">
        <w:rPr>
          <w:rFonts w:asciiTheme="minorHAnsi" w:hAnsiTheme="minorHAnsi" w:cstheme="minorHAnsi"/>
          <w:i/>
        </w:rPr>
        <w:t>Nome   e   Cognome</w:t>
      </w:r>
      <w:r w:rsidRPr="00EB7F59">
        <w:rPr>
          <w:rFonts w:asciiTheme="minorHAnsi" w:hAnsiTheme="minorHAnsi" w:cstheme="minorHAnsi"/>
        </w:rPr>
        <w:t>] dichiara le seguenti informazioni relative alla sua persona, nonché ad eventuali familiari conviventi di maggiore età:</w:t>
      </w:r>
    </w:p>
    <w:p w14:paraId="38B46915" w14:textId="056C1DBC" w:rsidR="00923403" w:rsidRPr="00EB7F59" w:rsidRDefault="43CBAAD8" w:rsidP="1F76671F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EB7F59">
        <w:rPr>
          <w:rFonts w:asciiTheme="minorHAnsi" w:hAnsiTheme="minorHAnsi" w:cstheme="minorHAnsi"/>
          <w:i/>
          <w:iCs/>
        </w:rPr>
        <w:t xml:space="preserve">Rappresentante </w:t>
      </w:r>
      <w:r w:rsidR="52ABCDD9" w:rsidRPr="00EB7F59">
        <w:rPr>
          <w:rFonts w:asciiTheme="minorHAnsi" w:hAnsiTheme="minorHAnsi" w:cstheme="minorHAnsi"/>
          <w:i/>
          <w:iCs/>
        </w:rPr>
        <w:t>Legale:</w:t>
      </w:r>
    </w:p>
    <w:p w14:paraId="005FD103" w14:textId="3AD6CD62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Nome</w:t>
      </w:r>
      <w:r w:rsidR="004601D8" w:rsidRPr="00EB7F59">
        <w:rPr>
          <w:rFonts w:asciiTheme="minorHAnsi" w:hAnsiTheme="minorHAnsi" w:cstheme="minorHAnsi"/>
        </w:rPr>
        <w:t xml:space="preserve"> […]</w:t>
      </w:r>
      <w:r w:rsidRPr="00EB7F59">
        <w:rPr>
          <w:rFonts w:asciiTheme="minorHAnsi" w:hAnsiTheme="minorHAnsi" w:cstheme="minorHAnsi"/>
        </w:rPr>
        <w:t xml:space="preserve"> Cognome</w:t>
      </w:r>
      <w:r w:rsidR="004601D8" w:rsidRPr="00EB7F59">
        <w:rPr>
          <w:rFonts w:asciiTheme="minorHAnsi" w:hAnsiTheme="minorHAnsi" w:cstheme="minorHAnsi"/>
        </w:rPr>
        <w:t xml:space="preserve"> […]</w:t>
      </w:r>
    </w:p>
    <w:p w14:paraId="0783E5DB" w14:textId="41DF83FA" w:rsidR="00C0568A" w:rsidRPr="00EB7F59" w:rsidRDefault="00923403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Luogo e data di nascita </w:t>
      </w:r>
      <w:r w:rsidR="004601D8" w:rsidRPr="00EB7F59">
        <w:rPr>
          <w:rFonts w:asciiTheme="minorHAnsi" w:hAnsiTheme="minorHAnsi" w:cstheme="minorHAnsi"/>
        </w:rPr>
        <w:t>[…]</w:t>
      </w:r>
      <w:r w:rsidRPr="00EB7F59">
        <w:rPr>
          <w:rFonts w:asciiTheme="minorHAnsi" w:hAnsiTheme="minorHAnsi" w:cstheme="minorHAnsi"/>
        </w:rPr>
        <w:t xml:space="preserve"> </w:t>
      </w:r>
    </w:p>
    <w:p w14:paraId="3E414A14" w14:textId="62EAA402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Codice fiscale </w:t>
      </w:r>
      <w:r w:rsidR="004601D8" w:rsidRPr="00EB7F59">
        <w:rPr>
          <w:rFonts w:asciiTheme="minorHAnsi" w:hAnsiTheme="minorHAnsi" w:cstheme="minorHAnsi"/>
        </w:rPr>
        <w:t>[…]</w:t>
      </w:r>
      <w:r w:rsidRPr="00EB7F59">
        <w:rPr>
          <w:rFonts w:asciiTheme="minorHAnsi" w:hAnsiTheme="minorHAnsi" w:cstheme="minorHAnsi"/>
        </w:rPr>
        <w:t xml:space="preserve"> Residenza</w:t>
      </w:r>
      <w:r w:rsidR="004601D8" w:rsidRPr="00EB7F59">
        <w:rPr>
          <w:rFonts w:asciiTheme="minorHAnsi" w:hAnsiTheme="minorHAnsi" w:cstheme="minorHAnsi"/>
        </w:rPr>
        <w:t xml:space="preserve"> […]</w:t>
      </w:r>
    </w:p>
    <w:p w14:paraId="4B99056E" w14:textId="0C4C75BA" w:rsidR="00923403" w:rsidRDefault="00923403">
      <w:pPr>
        <w:spacing w:after="120"/>
        <w:jc w:val="both"/>
        <w:rPr>
          <w:rFonts w:asciiTheme="minorHAnsi" w:hAnsiTheme="minorHAnsi" w:cstheme="minorHAnsi"/>
        </w:rPr>
      </w:pPr>
    </w:p>
    <w:p w14:paraId="6C4D123F" w14:textId="77777777" w:rsidR="00EB7F59" w:rsidRPr="00EB7F59" w:rsidRDefault="00EB7F59">
      <w:pPr>
        <w:spacing w:after="120"/>
        <w:jc w:val="both"/>
        <w:rPr>
          <w:rFonts w:asciiTheme="minorHAnsi" w:hAnsiTheme="minorHAnsi" w:cstheme="minorHAnsi"/>
        </w:rPr>
      </w:pPr>
    </w:p>
    <w:p w14:paraId="4841625C" w14:textId="77777777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  <w:i/>
        </w:rPr>
        <w:lastRenderedPageBreak/>
        <w:t>Familiari conviventi maggiorenni: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2148"/>
        <w:gridCol w:w="1769"/>
        <w:gridCol w:w="1588"/>
        <w:gridCol w:w="1995"/>
        <w:gridCol w:w="2750"/>
      </w:tblGrid>
      <w:tr w:rsidR="00923403" w:rsidRPr="00EB7F59" w14:paraId="3E7616B0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AA95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5707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Luogo di nascita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463B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16A7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609E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Residenza</w:t>
            </w:r>
          </w:p>
        </w:tc>
      </w:tr>
      <w:tr w:rsidR="00923403" w:rsidRPr="00EB7F59" w14:paraId="4DDBEF00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8278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34CE0A41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F3C5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A12B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6DB82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CC1D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6B699379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F23F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CEAD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23DE523C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56223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315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6DFB9E20" w14:textId="77777777" w:rsidTr="006D16B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10EB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0A4E5D" w14:textId="77777777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</w:p>
    <w:p w14:paraId="06FD0148" w14:textId="067F949E" w:rsidR="00923403" w:rsidRPr="00EB7F59" w:rsidRDefault="00923403" w:rsidP="00EB7F59">
      <w:pPr>
        <w:spacing w:after="24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Il/la sottoscritto/a comunica, inoltre, i seguenti dati, aggiornati alla data attuale, relativi ai seguenti soggetti: i) direttore tecnico, ove previsto; ii) altri soggetti che hanno legale rappresentanza (per esempio, </w:t>
      </w:r>
      <w:r w:rsidR="6479383F" w:rsidRPr="00EB7F59">
        <w:rPr>
          <w:rFonts w:asciiTheme="minorHAnsi" w:hAnsiTheme="minorHAnsi" w:cstheme="minorHAnsi"/>
        </w:rPr>
        <w:t>Vicepresidente</w:t>
      </w:r>
      <w:r w:rsidRPr="00EB7F59">
        <w:rPr>
          <w:rFonts w:asciiTheme="minorHAnsi" w:hAnsiTheme="minorHAnsi" w:cstheme="minorHAnsi"/>
        </w:rPr>
        <w:t>); iii) soggetti membri del collegio sindacale, ovvero del sindaco unico; i</w:t>
      </w:r>
      <w:r w:rsidR="006F7105" w:rsidRPr="00EB7F59">
        <w:rPr>
          <w:rFonts w:asciiTheme="minorHAnsi" w:hAnsiTheme="minorHAnsi" w:cstheme="minorHAnsi"/>
        </w:rPr>
        <w:t>v</w:t>
      </w:r>
      <w:r w:rsidRPr="00EB7F59">
        <w:rPr>
          <w:rFonts w:asciiTheme="minorHAnsi" w:hAnsiTheme="minorHAnsi" w:cstheme="minorHAnsi"/>
        </w:rPr>
        <w:t xml:space="preserve">) soggetti che svolgono i compiti di vigilanza di cui all’art. 6, comma 1, lett. b) </w:t>
      </w:r>
      <w:r w:rsidR="00A82B4A" w:rsidRPr="00EB7F59">
        <w:rPr>
          <w:rFonts w:asciiTheme="minorHAnsi" w:hAnsiTheme="minorHAnsi" w:cstheme="minorHAnsi"/>
        </w:rPr>
        <w:t xml:space="preserve">del </w:t>
      </w:r>
      <w:r w:rsidR="19AE8BED" w:rsidRPr="00EB7F59">
        <w:rPr>
          <w:rFonts w:asciiTheme="minorHAnsi" w:hAnsiTheme="minorHAnsi" w:cstheme="minorHAnsi"/>
        </w:rPr>
        <w:t>D.lgs.</w:t>
      </w:r>
      <w:r w:rsidR="00A82B4A" w:rsidRPr="00EB7F59">
        <w:rPr>
          <w:rFonts w:asciiTheme="minorHAnsi" w:hAnsiTheme="minorHAnsi" w:cstheme="minorHAnsi"/>
        </w:rPr>
        <w:t xml:space="preserve"> n. 231/2001 e </w:t>
      </w:r>
      <w:r w:rsidR="116FC04D" w:rsidRPr="00EB7F59">
        <w:rPr>
          <w:rFonts w:asciiTheme="minorHAnsi" w:hAnsiTheme="minorHAnsi" w:cstheme="minorHAnsi"/>
        </w:rPr>
        <w:t>ss.mm.</w:t>
      </w:r>
      <w:r w:rsidR="00361914" w:rsidRPr="00EB7F59">
        <w:rPr>
          <w:rFonts w:asciiTheme="minorHAnsi" w:hAnsiTheme="minorHAnsi" w:cstheme="minorHAnsi"/>
        </w:rPr>
        <w:t xml:space="preserve"> e ii.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1371"/>
        <w:gridCol w:w="1723"/>
        <w:gridCol w:w="1583"/>
      </w:tblGrid>
      <w:tr w:rsidR="00923403" w:rsidRPr="00EB7F59" w14:paraId="393FD920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0BB3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Nome e Cognome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4C38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86F5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Luogo di nascita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02FC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B8F89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B0C7" w14:textId="77777777" w:rsidR="00923403" w:rsidRPr="00EB7F59" w:rsidRDefault="00923403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B7F59">
              <w:rPr>
                <w:rFonts w:asciiTheme="minorHAnsi" w:hAnsiTheme="minorHAnsi" w:cstheme="minorHAnsi"/>
                <w:b/>
              </w:rPr>
              <w:t>Residenza</w:t>
            </w:r>
          </w:p>
        </w:tc>
      </w:tr>
      <w:tr w:rsidR="00923403" w:rsidRPr="00EB7F59" w14:paraId="7194DBDC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B5B0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34FF1C98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01FE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B5D1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16DEB4AB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6F4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511A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141B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664355AD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E37C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6542E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23403" w:rsidRPr="00EB7F59" w14:paraId="42C6D796" w14:textId="77777777" w:rsidTr="00EB7F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1D2A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03A5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923403" w:rsidRPr="00EB7F59" w:rsidRDefault="00923403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3CB595B" w14:textId="77777777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</w:p>
    <w:p w14:paraId="008D9D37" w14:textId="77777777" w:rsidR="00923403" w:rsidRPr="00EB7F59" w:rsidRDefault="00923403" w:rsidP="00C209E1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Il/La sottoscritto/a dichiara di aver letto e compreso le modalità di trattamento dei dati personali come descritte nel Bando. </w:t>
      </w:r>
    </w:p>
    <w:p w14:paraId="38FA3057" w14:textId="303FC047" w:rsidR="00BE3B7C" w:rsidRPr="00EB7F59" w:rsidRDefault="00923403" w:rsidP="00657A1B">
      <w:pPr>
        <w:shd w:val="clear" w:color="auto" w:fill="FFFFFF" w:themeFill="background1"/>
        <w:suppressAutoHyphens w:val="0"/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Il/La sottoscritto/a allega alla presente </w:t>
      </w:r>
      <w:r w:rsidR="00D84581" w:rsidRPr="00EB7F59">
        <w:rPr>
          <w:rFonts w:asciiTheme="minorHAnsi" w:hAnsiTheme="minorHAnsi" w:cstheme="minorHAnsi"/>
        </w:rPr>
        <w:t>D</w:t>
      </w:r>
      <w:r w:rsidRPr="00EB7F59">
        <w:rPr>
          <w:rFonts w:asciiTheme="minorHAnsi" w:hAnsiTheme="minorHAnsi" w:cstheme="minorHAnsi"/>
        </w:rPr>
        <w:t xml:space="preserve">omanda </w:t>
      </w:r>
      <w:r w:rsidR="00D84581" w:rsidRPr="00EB7F59">
        <w:rPr>
          <w:rFonts w:asciiTheme="minorHAnsi" w:hAnsiTheme="minorHAnsi" w:cstheme="minorHAnsi"/>
        </w:rPr>
        <w:t xml:space="preserve">la documentazione prevista agli articoli 5 </w:t>
      </w:r>
      <w:r w:rsidR="2E82CDB2" w:rsidRPr="00EB7F59">
        <w:rPr>
          <w:rFonts w:asciiTheme="minorHAnsi" w:hAnsiTheme="minorHAnsi" w:cstheme="minorHAnsi"/>
        </w:rPr>
        <w:t>e 7</w:t>
      </w:r>
      <w:r w:rsidR="00D84581" w:rsidRPr="00EB7F59">
        <w:rPr>
          <w:rFonts w:asciiTheme="minorHAnsi" w:hAnsiTheme="minorHAnsi" w:cstheme="minorHAnsi"/>
        </w:rPr>
        <w:t xml:space="preserve"> del Bando: </w:t>
      </w:r>
    </w:p>
    <w:p w14:paraId="7737DA88" w14:textId="076DA731" w:rsidR="00E4547C" w:rsidRPr="00EB7F59" w:rsidRDefault="00647E20" w:rsidP="00657A1B">
      <w:pPr>
        <w:numPr>
          <w:ilvl w:val="0"/>
          <w:numId w:val="4"/>
        </w:numPr>
        <w:shd w:val="clear" w:color="auto" w:fill="FFFFFF" w:themeFill="background1"/>
        <w:suppressAutoHyphens w:val="0"/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n. </w:t>
      </w:r>
      <w:r w:rsidR="7EC02F42" w:rsidRPr="00EB7F59">
        <w:rPr>
          <w:rFonts w:asciiTheme="minorHAnsi" w:hAnsiTheme="minorHAnsi" w:cstheme="minorHAnsi"/>
        </w:rPr>
        <w:t>[</w:t>
      </w:r>
      <w:r w:rsidRPr="00EB7F59">
        <w:rPr>
          <w:rFonts w:asciiTheme="minorHAnsi" w:hAnsiTheme="minorHAnsi" w:cstheme="minorHAnsi"/>
          <w:i/>
          <w:iCs/>
        </w:rPr>
        <w:t>inserire n. totale</w:t>
      </w:r>
      <w:r w:rsidR="2DF15905" w:rsidRPr="00EB7F59">
        <w:rPr>
          <w:rFonts w:asciiTheme="minorHAnsi" w:hAnsiTheme="minorHAnsi" w:cstheme="minorHAnsi"/>
        </w:rPr>
        <w:t>]</w:t>
      </w:r>
      <w:r w:rsidRPr="00EB7F59">
        <w:rPr>
          <w:rFonts w:asciiTheme="minorHAnsi" w:hAnsiTheme="minorHAnsi" w:cstheme="minorHAnsi"/>
        </w:rPr>
        <w:t xml:space="preserve"> </w:t>
      </w:r>
      <w:r w:rsidR="009A00A2" w:rsidRPr="00EB7F59">
        <w:rPr>
          <w:rFonts w:asciiTheme="minorHAnsi" w:hAnsiTheme="minorHAnsi" w:cstheme="minorHAnsi"/>
        </w:rPr>
        <w:t xml:space="preserve">di </w:t>
      </w:r>
      <w:r w:rsidR="00D442B9" w:rsidRPr="00EB7F59">
        <w:rPr>
          <w:rFonts w:asciiTheme="minorHAnsi" w:hAnsiTheme="minorHAnsi" w:cstheme="minorHAnsi"/>
        </w:rPr>
        <w:t>Letter</w:t>
      </w:r>
      <w:r w:rsidR="009A00A2" w:rsidRPr="00EB7F59">
        <w:rPr>
          <w:rFonts w:asciiTheme="minorHAnsi" w:hAnsiTheme="minorHAnsi" w:cstheme="minorHAnsi"/>
        </w:rPr>
        <w:t>e</w:t>
      </w:r>
      <w:r w:rsidR="00D442B9" w:rsidRPr="00EB7F59">
        <w:rPr>
          <w:rFonts w:asciiTheme="minorHAnsi" w:hAnsiTheme="minorHAnsi" w:cstheme="minorHAnsi"/>
        </w:rPr>
        <w:t xml:space="preserve"> d’Intenti al </w:t>
      </w:r>
      <w:r w:rsidR="5DEF9B03" w:rsidRPr="00EB7F59">
        <w:rPr>
          <w:rFonts w:asciiTheme="minorHAnsi" w:hAnsiTheme="minorHAnsi" w:cstheme="minorHAnsi"/>
        </w:rPr>
        <w:t>Partenariato (</w:t>
      </w:r>
      <w:r w:rsidR="00E4547C" w:rsidRPr="00EB7F59">
        <w:rPr>
          <w:rFonts w:asciiTheme="minorHAnsi" w:hAnsiTheme="minorHAnsi" w:cstheme="minorHAnsi"/>
          <w:i/>
          <w:iCs/>
        </w:rPr>
        <w:t xml:space="preserve">Modello </w:t>
      </w:r>
      <w:r w:rsidR="00185FB0" w:rsidRPr="00EB7F59">
        <w:rPr>
          <w:rFonts w:asciiTheme="minorHAnsi" w:hAnsiTheme="minorHAnsi" w:cstheme="minorHAnsi"/>
          <w:i/>
          <w:iCs/>
        </w:rPr>
        <w:t xml:space="preserve">Sub </w:t>
      </w:r>
      <w:r w:rsidR="00E4547C" w:rsidRPr="00EB7F59">
        <w:rPr>
          <w:rFonts w:asciiTheme="minorHAnsi" w:hAnsiTheme="minorHAnsi" w:cstheme="minorHAnsi"/>
          <w:i/>
          <w:iCs/>
        </w:rPr>
        <w:t xml:space="preserve">Allegato </w:t>
      </w:r>
      <w:r w:rsidR="00185FB0" w:rsidRPr="00EB7F59">
        <w:rPr>
          <w:rFonts w:asciiTheme="minorHAnsi" w:hAnsiTheme="minorHAnsi" w:cstheme="minorHAnsi"/>
          <w:i/>
          <w:iCs/>
        </w:rPr>
        <w:t>1</w:t>
      </w:r>
      <w:r w:rsidR="00E4547C" w:rsidRPr="00EB7F59">
        <w:rPr>
          <w:rFonts w:asciiTheme="minorHAnsi" w:hAnsiTheme="minorHAnsi" w:cstheme="minorHAnsi"/>
        </w:rPr>
        <w:t xml:space="preserve">); </w:t>
      </w:r>
    </w:p>
    <w:p w14:paraId="312AD86E" w14:textId="62B8CCD1" w:rsidR="00D442B9" w:rsidRPr="00EB7F59" w:rsidRDefault="009A00A2" w:rsidP="00657A1B">
      <w:pPr>
        <w:numPr>
          <w:ilvl w:val="0"/>
          <w:numId w:val="4"/>
        </w:numPr>
        <w:shd w:val="clear" w:color="auto" w:fill="FFFFFF" w:themeFill="background1"/>
        <w:suppressAutoHyphens w:val="0"/>
        <w:spacing w:after="120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 xml:space="preserve">altra </w:t>
      </w:r>
      <w:r w:rsidR="00E641BE" w:rsidRPr="00EB7F59">
        <w:rPr>
          <w:rFonts w:asciiTheme="minorHAnsi" w:hAnsiTheme="minorHAnsi" w:cstheme="minorHAnsi"/>
        </w:rPr>
        <w:t xml:space="preserve">documentazione della Proposta Iniziale </w:t>
      </w:r>
      <w:r w:rsidR="0010037C" w:rsidRPr="00EB7F59">
        <w:rPr>
          <w:rFonts w:asciiTheme="minorHAnsi" w:hAnsiTheme="minorHAnsi" w:cstheme="minorHAnsi"/>
        </w:rPr>
        <w:t>(</w:t>
      </w:r>
      <w:r w:rsidR="00185FB0" w:rsidRPr="00EB7F59">
        <w:rPr>
          <w:rFonts w:asciiTheme="minorHAnsi" w:hAnsiTheme="minorHAnsi" w:cstheme="minorHAnsi"/>
        </w:rPr>
        <w:t>Allegato 2</w:t>
      </w:r>
      <w:r w:rsidR="0010037C" w:rsidRPr="00EB7F59">
        <w:rPr>
          <w:rFonts w:asciiTheme="minorHAnsi" w:hAnsiTheme="minorHAnsi" w:cstheme="minorHAnsi"/>
        </w:rPr>
        <w:t>,</w:t>
      </w:r>
      <w:r w:rsidR="00185FB0" w:rsidRPr="00EB7F59">
        <w:rPr>
          <w:rFonts w:asciiTheme="minorHAnsi" w:hAnsiTheme="minorHAnsi" w:cstheme="minorHAnsi"/>
        </w:rPr>
        <w:t xml:space="preserve"> Sub Allegati 4 – 5 </w:t>
      </w:r>
      <w:r w:rsidRPr="00EB7F59">
        <w:rPr>
          <w:rFonts w:asciiTheme="minorHAnsi" w:hAnsiTheme="minorHAnsi" w:cstheme="minorHAnsi"/>
        </w:rPr>
        <w:t>–</w:t>
      </w:r>
      <w:r w:rsidR="00185FB0" w:rsidRPr="00EB7F59">
        <w:rPr>
          <w:rFonts w:asciiTheme="minorHAnsi" w:hAnsiTheme="minorHAnsi" w:cstheme="minorHAnsi"/>
        </w:rPr>
        <w:t xml:space="preserve"> 6</w:t>
      </w:r>
      <w:r w:rsidR="00313304" w:rsidRPr="00EB7F59">
        <w:rPr>
          <w:rFonts w:asciiTheme="minorHAnsi" w:hAnsiTheme="minorHAnsi" w:cstheme="minorHAnsi"/>
        </w:rPr>
        <w:t>, eventuale Sub-Allegato 7</w:t>
      </w:r>
      <w:r w:rsidRPr="00EB7F59">
        <w:rPr>
          <w:rFonts w:asciiTheme="minorHAnsi" w:hAnsiTheme="minorHAnsi" w:cstheme="minorHAnsi"/>
        </w:rPr>
        <w:t xml:space="preserve">; </w:t>
      </w:r>
      <w:r w:rsidR="00282B62" w:rsidRPr="00EB7F59">
        <w:rPr>
          <w:rFonts w:asciiTheme="minorHAnsi" w:hAnsiTheme="minorHAnsi" w:cstheme="minorHAnsi"/>
        </w:rPr>
        <w:t xml:space="preserve">Allegato 3; </w:t>
      </w:r>
      <w:r w:rsidRPr="00EB7F59">
        <w:rPr>
          <w:rFonts w:asciiTheme="minorHAnsi" w:hAnsiTheme="minorHAnsi" w:cstheme="minorHAnsi"/>
        </w:rPr>
        <w:t xml:space="preserve">Allegato 8; Allegato 9; </w:t>
      </w:r>
      <w:r w:rsidR="64B72EAD" w:rsidRPr="00EB7F59">
        <w:rPr>
          <w:rFonts w:asciiTheme="minorHAnsi" w:hAnsiTheme="minorHAnsi" w:cstheme="minorHAnsi"/>
        </w:rPr>
        <w:t>eventual</w:t>
      </w:r>
      <w:r w:rsidR="00313304" w:rsidRPr="00EB7F59">
        <w:rPr>
          <w:rFonts w:asciiTheme="minorHAnsi" w:hAnsiTheme="minorHAnsi" w:cstheme="minorHAnsi"/>
        </w:rPr>
        <w:t>e</w:t>
      </w:r>
      <w:r w:rsidR="64B72EAD" w:rsidRPr="00EB7F59">
        <w:rPr>
          <w:rFonts w:asciiTheme="minorHAnsi" w:hAnsiTheme="minorHAnsi" w:cstheme="minorHAnsi"/>
        </w:rPr>
        <w:t xml:space="preserve"> Sub</w:t>
      </w:r>
      <w:r w:rsidR="00282B62" w:rsidRPr="00EB7F59">
        <w:rPr>
          <w:rFonts w:asciiTheme="minorHAnsi" w:hAnsiTheme="minorHAnsi" w:cstheme="minorHAnsi"/>
        </w:rPr>
        <w:t>-Allegato 2</w:t>
      </w:r>
      <w:r w:rsidR="00313304" w:rsidRPr="00EB7F59">
        <w:rPr>
          <w:rFonts w:asciiTheme="minorHAnsi" w:hAnsiTheme="minorHAnsi" w:cstheme="minorHAnsi"/>
        </w:rPr>
        <w:t>)</w:t>
      </w:r>
      <w:r w:rsidR="00595431" w:rsidRPr="00EB7F59">
        <w:rPr>
          <w:rFonts w:asciiTheme="minorHAnsi" w:hAnsiTheme="minorHAnsi" w:cstheme="minorHAnsi"/>
        </w:rPr>
        <w:t>;</w:t>
      </w:r>
    </w:p>
    <w:p w14:paraId="592EC78C" w14:textId="55C5F6D0" w:rsidR="00595431" w:rsidRPr="00EB7F59" w:rsidRDefault="00A35C6A" w:rsidP="00EB7F59">
      <w:pPr>
        <w:numPr>
          <w:ilvl w:val="0"/>
          <w:numId w:val="4"/>
        </w:numPr>
        <w:shd w:val="clear" w:color="auto" w:fill="FFFFFF" w:themeFill="background1"/>
        <w:suppressAutoHyphens w:val="0"/>
        <w:spacing w:after="120"/>
        <w:ind w:left="709" w:hanging="357"/>
        <w:jc w:val="both"/>
        <w:rPr>
          <w:rFonts w:asciiTheme="minorHAnsi" w:hAnsiTheme="minorHAnsi" w:cstheme="minorHAnsi"/>
          <w:spacing w:val="-7"/>
        </w:rPr>
      </w:pPr>
      <w:r w:rsidRPr="00EB7F59">
        <w:rPr>
          <w:rFonts w:asciiTheme="minorHAnsi" w:hAnsiTheme="minorHAnsi" w:cstheme="minorHAnsi"/>
        </w:rPr>
        <w:t>f</w:t>
      </w:r>
      <w:r w:rsidR="00595431" w:rsidRPr="00EB7F59">
        <w:rPr>
          <w:rFonts w:asciiTheme="minorHAnsi" w:hAnsiTheme="minorHAnsi" w:cstheme="minorHAnsi"/>
        </w:rPr>
        <w:t>otocopia di un documento di identità del Rappresentante Legale/</w:t>
      </w:r>
      <w:r w:rsidR="06DCB65D" w:rsidRPr="00EB7F59">
        <w:rPr>
          <w:rFonts w:asciiTheme="minorHAnsi" w:hAnsiTheme="minorHAnsi" w:cstheme="minorHAnsi"/>
          <w:i/>
          <w:iCs/>
        </w:rPr>
        <w:t xml:space="preserve"> Procuratore generale/speciale* del Soggetto Proponente</w:t>
      </w:r>
      <w:r w:rsidR="00595431" w:rsidRPr="00EB7F59">
        <w:rPr>
          <w:rFonts w:asciiTheme="minorHAnsi" w:hAnsiTheme="minorHAnsi" w:cstheme="minorHAnsi"/>
        </w:rPr>
        <w:t>.</w:t>
      </w:r>
    </w:p>
    <w:p w14:paraId="6D9C8D39" w14:textId="77777777" w:rsidR="00923403" w:rsidRPr="00EB7F59" w:rsidRDefault="00923403">
      <w:pPr>
        <w:spacing w:after="120"/>
        <w:jc w:val="both"/>
        <w:rPr>
          <w:rFonts w:asciiTheme="minorHAnsi" w:hAnsiTheme="minorHAnsi" w:cstheme="minorHAnsi"/>
        </w:rPr>
      </w:pPr>
    </w:p>
    <w:p w14:paraId="34083953" w14:textId="77777777" w:rsidR="00923403" w:rsidRPr="00EB7F59" w:rsidRDefault="00923403">
      <w:pPr>
        <w:spacing w:after="120"/>
        <w:ind w:left="4956"/>
        <w:jc w:val="both"/>
        <w:rPr>
          <w:rFonts w:asciiTheme="minorHAnsi" w:hAnsiTheme="minorHAnsi" w:cstheme="minorHAnsi"/>
        </w:rPr>
      </w:pPr>
      <w:r w:rsidRPr="00EB7F59">
        <w:rPr>
          <w:rFonts w:asciiTheme="minorHAnsi" w:eastAsia="Garamond" w:hAnsiTheme="minorHAnsi" w:cstheme="minorHAnsi"/>
        </w:rPr>
        <w:t xml:space="preserve">                                        </w:t>
      </w:r>
      <w:r w:rsidRPr="00EB7F59">
        <w:rPr>
          <w:rFonts w:asciiTheme="minorHAnsi" w:hAnsiTheme="minorHAnsi" w:cstheme="minorHAnsi"/>
        </w:rPr>
        <w:t>In fede,</w:t>
      </w:r>
    </w:p>
    <w:p w14:paraId="1DF81FEB" w14:textId="55E34053" w:rsidR="00923403" w:rsidRPr="00EB7F59" w:rsidRDefault="00923403" w:rsidP="00C209E1">
      <w:pPr>
        <w:tabs>
          <w:tab w:val="left" w:pos="5954"/>
        </w:tabs>
        <w:spacing w:after="120"/>
        <w:ind w:left="5245"/>
        <w:jc w:val="both"/>
        <w:rPr>
          <w:rFonts w:asciiTheme="minorHAnsi" w:hAnsiTheme="minorHAnsi" w:cstheme="minorHAnsi"/>
        </w:rPr>
      </w:pPr>
      <w:r w:rsidRPr="00EB7F59">
        <w:rPr>
          <w:rFonts w:asciiTheme="minorHAnsi" w:hAnsiTheme="minorHAnsi" w:cstheme="minorHAnsi"/>
        </w:rPr>
        <w:t>[</w:t>
      </w:r>
      <w:r w:rsidR="07B884E2" w:rsidRPr="00EB7F59">
        <w:rPr>
          <w:rFonts w:asciiTheme="minorHAnsi" w:hAnsiTheme="minorHAnsi" w:cstheme="minorHAnsi"/>
          <w:i/>
          <w:iCs/>
        </w:rPr>
        <w:t>firma</w:t>
      </w:r>
      <w:r w:rsidR="00D0600E" w:rsidRPr="00EB7F59">
        <w:rPr>
          <w:rFonts w:asciiTheme="minorHAnsi" w:hAnsiTheme="minorHAnsi" w:cstheme="minorHAnsi"/>
          <w:i/>
          <w:iCs/>
        </w:rPr>
        <w:t xml:space="preserve"> digitale</w:t>
      </w:r>
      <w:r w:rsidRPr="00EB7F59">
        <w:rPr>
          <w:rFonts w:asciiTheme="minorHAnsi" w:hAnsiTheme="minorHAnsi" w:cstheme="minorHAnsi"/>
          <w:i/>
          <w:iCs/>
        </w:rPr>
        <w:t xml:space="preserve"> </w:t>
      </w:r>
      <w:r w:rsidR="06893B44" w:rsidRPr="00EB7F59">
        <w:rPr>
          <w:rFonts w:asciiTheme="minorHAnsi" w:hAnsiTheme="minorHAnsi" w:cstheme="minorHAnsi"/>
          <w:i/>
          <w:iCs/>
        </w:rPr>
        <w:t>del Rappresentante</w:t>
      </w:r>
      <w:r w:rsidR="00EB7F59">
        <w:rPr>
          <w:rFonts w:asciiTheme="minorHAnsi" w:hAnsiTheme="minorHAnsi" w:cstheme="minorHAnsi"/>
          <w:i/>
          <w:iCs/>
        </w:rPr>
        <w:t xml:space="preserve"> </w:t>
      </w:r>
      <w:r w:rsidR="53151B3C" w:rsidRPr="00EB7F59">
        <w:rPr>
          <w:rFonts w:asciiTheme="minorHAnsi" w:hAnsiTheme="minorHAnsi" w:cstheme="minorHAnsi"/>
          <w:i/>
          <w:iCs/>
        </w:rPr>
        <w:t>Legale</w:t>
      </w:r>
      <w:r w:rsidRPr="00EB7F59">
        <w:rPr>
          <w:rFonts w:asciiTheme="minorHAnsi" w:hAnsiTheme="minorHAnsi" w:cstheme="minorHAnsi"/>
          <w:i/>
          <w:iCs/>
        </w:rPr>
        <w:t>/</w:t>
      </w:r>
      <w:r w:rsidR="00EB7F59">
        <w:rPr>
          <w:rFonts w:asciiTheme="minorHAnsi" w:hAnsiTheme="minorHAnsi" w:cstheme="minorHAnsi"/>
          <w:i/>
          <w:iCs/>
        </w:rPr>
        <w:t xml:space="preserve"> </w:t>
      </w:r>
      <w:r w:rsidRPr="00EB7F59">
        <w:rPr>
          <w:rFonts w:asciiTheme="minorHAnsi" w:hAnsiTheme="minorHAnsi" w:cstheme="minorHAnsi"/>
          <w:i/>
          <w:iCs/>
        </w:rPr>
        <w:t>Procuratore generale/speciale</w:t>
      </w:r>
      <w:r w:rsidR="1BC57B40" w:rsidRPr="00EB7F59">
        <w:rPr>
          <w:rFonts w:asciiTheme="minorHAnsi" w:hAnsiTheme="minorHAnsi" w:cstheme="minorHAnsi"/>
          <w:i/>
          <w:iCs/>
        </w:rPr>
        <w:t>*</w:t>
      </w:r>
      <w:r w:rsidR="00582708" w:rsidRPr="00EB7F59">
        <w:rPr>
          <w:rFonts w:asciiTheme="minorHAnsi" w:hAnsiTheme="minorHAnsi" w:cstheme="minorHAnsi"/>
          <w:i/>
          <w:iCs/>
        </w:rPr>
        <w:t xml:space="preserve"> </w:t>
      </w:r>
      <w:r w:rsidR="00AF0A51" w:rsidRPr="00EB7F59">
        <w:rPr>
          <w:rFonts w:asciiTheme="minorHAnsi" w:hAnsiTheme="minorHAnsi" w:cstheme="minorHAnsi"/>
          <w:i/>
          <w:iCs/>
        </w:rPr>
        <w:t>del Soggetto Proponente</w:t>
      </w:r>
      <w:r w:rsidRPr="00EB7F59">
        <w:rPr>
          <w:rFonts w:asciiTheme="minorHAnsi" w:hAnsiTheme="minorHAnsi" w:cstheme="minorHAnsi"/>
        </w:rPr>
        <w:t>]</w:t>
      </w:r>
    </w:p>
    <w:p w14:paraId="60523196" w14:textId="77777777" w:rsidR="00EB7F59" w:rsidRDefault="00EB7F59" w:rsidP="6A1E549D">
      <w:pPr>
        <w:spacing w:after="120"/>
        <w:jc w:val="both"/>
        <w:rPr>
          <w:rFonts w:asciiTheme="minorHAnsi" w:eastAsia="Garamond" w:hAnsiTheme="minorHAnsi" w:cstheme="minorHAnsi"/>
          <w:sz w:val="20"/>
          <w:szCs w:val="20"/>
        </w:rPr>
      </w:pPr>
    </w:p>
    <w:p w14:paraId="400C9A21" w14:textId="014572CF" w:rsidR="00923403" w:rsidRPr="00EB7F59" w:rsidRDefault="346EF7D0" w:rsidP="6A1E549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EB7F59">
        <w:rPr>
          <w:rFonts w:asciiTheme="minorHAnsi" w:eastAsia="Garamond" w:hAnsiTheme="minorHAnsi" w:cstheme="minorHAnsi"/>
          <w:sz w:val="20"/>
          <w:szCs w:val="20"/>
        </w:rPr>
        <w:lastRenderedPageBreak/>
        <w:t>*Nel caso di sottoscrizione da parte di Procuratore generale o speciale del Rappresentante Legale, alla domanda di partecipazione dovrà essere allegato l’atto di procura e copia fotostatica non autenticata di un documento di identità in corso di validità del Rappresentante Legale e del Procuratore.</w:t>
      </w:r>
    </w:p>
    <w:sectPr w:rsidR="00923403" w:rsidRPr="00EB7F59">
      <w:headerReference w:type="default" r:id="rId12"/>
      <w:footerReference w:type="default" r:id="rId13"/>
      <w:pgSz w:w="11906" w:h="16838"/>
      <w:pgMar w:top="1418" w:right="746" w:bottom="1134" w:left="9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79559" w14:textId="77777777" w:rsidR="00C07C4F" w:rsidRDefault="00C07C4F">
      <w:r>
        <w:separator/>
      </w:r>
    </w:p>
  </w:endnote>
  <w:endnote w:type="continuationSeparator" w:id="0">
    <w:p w14:paraId="15DF5E6B" w14:textId="77777777" w:rsidR="00C07C4F" w:rsidRDefault="00C07C4F">
      <w:r>
        <w:continuationSeparator/>
      </w:r>
    </w:p>
  </w:endnote>
  <w:endnote w:type="continuationNotice" w:id="1">
    <w:p w14:paraId="71BD2508" w14:textId="77777777" w:rsidR="00C07C4F" w:rsidRDefault="00C07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4EF66403" w:rsidR="002F1A6C" w:rsidRDefault="002F1A6C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849A9">
      <w:rPr>
        <w:noProof/>
      </w:rPr>
      <w:t>4</w:t>
    </w:r>
    <w:r>
      <w:fldChar w:fldCharType="end"/>
    </w:r>
  </w:p>
  <w:p w14:paraId="46ABBD8F" w14:textId="77777777" w:rsidR="002F1A6C" w:rsidRDefault="002F1A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8B69" w14:textId="77777777" w:rsidR="00C07C4F" w:rsidRDefault="00C07C4F">
      <w:r>
        <w:separator/>
      </w:r>
    </w:p>
  </w:footnote>
  <w:footnote w:type="continuationSeparator" w:id="0">
    <w:p w14:paraId="0193F843" w14:textId="77777777" w:rsidR="00C07C4F" w:rsidRDefault="00C07C4F">
      <w:r>
        <w:continuationSeparator/>
      </w:r>
    </w:p>
  </w:footnote>
  <w:footnote w:type="continuationNotice" w:id="1">
    <w:p w14:paraId="5475139A" w14:textId="77777777" w:rsidR="00C07C4F" w:rsidRDefault="00C07C4F"/>
  </w:footnote>
  <w:footnote w:id="2">
    <w:p w14:paraId="63D33546" w14:textId="4AD91DB9" w:rsidR="0013260F" w:rsidRDefault="0013260F" w:rsidP="0013260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3260F">
        <w:rPr>
          <w:rFonts w:ascii="Garamond" w:hAnsi="Garamond" w:cs="Garamond"/>
          <w:sz w:val="18"/>
          <w:szCs w:val="18"/>
        </w:rPr>
        <w:t>Nel caso di sottoscrizione da parte di Procuratore generale o speciale del Rappresentante Legale, alla domanda di partecipazione dovrà essere allegato l’atto di procura e copia fotostatica non autenticata di un documento di identità in corso di validità del Rappresentante Legale e del Procuratore.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7532" w14:textId="78CBB1E9" w:rsidR="002F1A6C" w:rsidRDefault="002F1A6C" w:rsidP="5CB019A8">
    <w:pPr>
      <w:pStyle w:val="Intestazione"/>
      <w:jc w:val="right"/>
      <w:rPr>
        <w:rFonts w:ascii="Garamond" w:hAnsi="Garamond" w:cs="Garamond"/>
        <w:i/>
        <w:iCs/>
        <w:color w:val="333333"/>
        <w:sz w:val="22"/>
        <w:szCs w:val="22"/>
      </w:rPr>
    </w:pPr>
    <w:r w:rsidRPr="5CB019A8">
      <w:rPr>
        <w:rFonts w:ascii="Garamond" w:hAnsi="Garamond" w:cs="Garamond"/>
        <w:b/>
        <w:bCs/>
        <w:i/>
        <w:iCs/>
        <w:color w:val="333333"/>
        <w:sz w:val="22"/>
        <w:szCs w:val="22"/>
      </w:rPr>
      <w:t>Allegato 1.2_Lotto2_Modello Domanda di partecipazione</w:t>
    </w:r>
    <w:r w:rsidR="00B21769">
      <w:rPr>
        <w:rFonts w:ascii="Garamond" w:hAnsi="Garamond" w:cs="Garamond"/>
        <w:b/>
        <w:bCs/>
        <w:i/>
        <w:iCs/>
        <w:color w:val="333333"/>
        <w:sz w:val="22"/>
        <w:szCs w:val="22"/>
      </w:rPr>
      <w:t>_</w:t>
    </w:r>
    <w:r w:rsidRPr="5CB019A8">
      <w:rPr>
        <w:rFonts w:ascii="Garamond" w:hAnsi="Garamond" w:cs="Garamond"/>
        <w:b/>
        <w:bCs/>
        <w:i/>
        <w:iCs/>
        <w:color w:val="333333"/>
        <w:sz w:val="22"/>
        <w:szCs w:val="22"/>
      </w:rPr>
      <w:t>Bando Promossi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highlight w:val="yello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highlight w:val="yellow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50961"/>
    <w:multiLevelType w:val="hybridMultilevel"/>
    <w:tmpl w:val="EB409B0C"/>
    <w:lvl w:ilvl="0" w:tplc="0000000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3EB1"/>
    <w:multiLevelType w:val="hybridMultilevel"/>
    <w:tmpl w:val="912AA2B6"/>
    <w:lvl w:ilvl="0" w:tplc="0000000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6C21"/>
    <w:multiLevelType w:val="hybridMultilevel"/>
    <w:tmpl w:val="E42E65B4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202BE"/>
    <w:multiLevelType w:val="hybridMultilevel"/>
    <w:tmpl w:val="E788E4AE"/>
    <w:lvl w:ilvl="0" w:tplc="0000000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55E"/>
    <w:multiLevelType w:val="hybridMultilevel"/>
    <w:tmpl w:val="6FF6B4B4"/>
    <w:lvl w:ilvl="0" w:tplc="0000000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2718E"/>
    <w:multiLevelType w:val="hybridMultilevel"/>
    <w:tmpl w:val="2E8E6ACC"/>
    <w:lvl w:ilvl="0" w:tplc="0000000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 w:tplc="00000005">
      <w:start w:val="1"/>
      <w:numFmt w:val="bullet"/>
      <w:lvlText w:val="-"/>
      <w:lvlJc w:val="left"/>
      <w:pPr>
        <w:ind w:left="1440" w:hanging="360"/>
      </w:pPr>
      <w:rPr>
        <w:rFonts w:ascii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8E"/>
    <w:rsid w:val="0000504E"/>
    <w:rsid w:val="00013B48"/>
    <w:rsid w:val="000262FE"/>
    <w:rsid w:val="00027D1E"/>
    <w:rsid w:val="0003064F"/>
    <w:rsid w:val="000340D4"/>
    <w:rsid w:val="00042CA7"/>
    <w:rsid w:val="00060729"/>
    <w:rsid w:val="00064020"/>
    <w:rsid w:val="000723B5"/>
    <w:rsid w:val="00077489"/>
    <w:rsid w:val="00084522"/>
    <w:rsid w:val="000E21BA"/>
    <w:rsid w:val="000E2887"/>
    <w:rsid w:val="000F27FB"/>
    <w:rsid w:val="000F3FD8"/>
    <w:rsid w:val="0010037C"/>
    <w:rsid w:val="001127C4"/>
    <w:rsid w:val="00122207"/>
    <w:rsid w:val="00123D45"/>
    <w:rsid w:val="0012C795"/>
    <w:rsid w:val="0013260F"/>
    <w:rsid w:val="00141D1E"/>
    <w:rsid w:val="00143031"/>
    <w:rsid w:val="001727E0"/>
    <w:rsid w:val="00176379"/>
    <w:rsid w:val="00185FB0"/>
    <w:rsid w:val="00187FB1"/>
    <w:rsid w:val="001A033F"/>
    <w:rsid w:val="001A3406"/>
    <w:rsid w:val="001B01F7"/>
    <w:rsid w:val="001B3047"/>
    <w:rsid w:val="001B47B5"/>
    <w:rsid w:val="001C6986"/>
    <w:rsid w:val="001D0519"/>
    <w:rsid w:val="001E3081"/>
    <w:rsid w:val="001F4AF5"/>
    <w:rsid w:val="0023298E"/>
    <w:rsid w:val="00244D04"/>
    <w:rsid w:val="00246EC1"/>
    <w:rsid w:val="00254D62"/>
    <w:rsid w:val="00263025"/>
    <w:rsid w:val="00266A6F"/>
    <w:rsid w:val="0027375E"/>
    <w:rsid w:val="0027638F"/>
    <w:rsid w:val="00282B62"/>
    <w:rsid w:val="002967A5"/>
    <w:rsid w:val="002A311C"/>
    <w:rsid w:val="002A74EB"/>
    <w:rsid w:val="002C1CF6"/>
    <w:rsid w:val="002D5C3B"/>
    <w:rsid w:val="002E5752"/>
    <w:rsid w:val="002F1A6C"/>
    <w:rsid w:val="00304180"/>
    <w:rsid w:val="003119FE"/>
    <w:rsid w:val="00313304"/>
    <w:rsid w:val="003138AA"/>
    <w:rsid w:val="00320DB5"/>
    <w:rsid w:val="003349AA"/>
    <w:rsid w:val="00344113"/>
    <w:rsid w:val="003526C8"/>
    <w:rsid w:val="00361914"/>
    <w:rsid w:val="00362F0E"/>
    <w:rsid w:val="003A6166"/>
    <w:rsid w:val="003D2793"/>
    <w:rsid w:val="003E3477"/>
    <w:rsid w:val="003E6B4C"/>
    <w:rsid w:val="00411CFD"/>
    <w:rsid w:val="00416043"/>
    <w:rsid w:val="004219B6"/>
    <w:rsid w:val="00430811"/>
    <w:rsid w:val="00460054"/>
    <w:rsid w:val="004601D8"/>
    <w:rsid w:val="00480DD7"/>
    <w:rsid w:val="00486BF7"/>
    <w:rsid w:val="00490AB4"/>
    <w:rsid w:val="004D1AFD"/>
    <w:rsid w:val="004D4460"/>
    <w:rsid w:val="004F1AD7"/>
    <w:rsid w:val="0053040E"/>
    <w:rsid w:val="00543F3C"/>
    <w:rsid w:val="0055654B"/>
    <w:rsid w:val="0056780B"/>
    <w:rsid w:val="00571789"/>
    <w:rsid w:val="00582708"/>
    <w:rsid w:val="00595431"/>
    <w:rsid w:val="00596226"/>
    <w:rsid w:val="005A1609"/>
    <w:rsid w:val="005A3B0F"/>
    <w:rsid w:val="005B7CE1"/>
    <w:rsid w:val="00603930"/>
    <w:rsid w:val="00606564"/>
    <w:rsid w:val="0061543D"/>
    <w:rsid w:val="006215A7"/>
    <w:rsid w:val="00627C03"/>
    <w:rsid w:val="00631C34"/>
    <w:rsid w:val="00632686"/>
    <w:rsid w:val="0064511A"/>
    <w:rsid w:val="00647E20"/>
    <w:rsid w:val="00657A1B"/>
    <w:rsid w:val="00663D88"/>
    <w:rsid w:val="00664D92"/>
    <w:rsid w:val="00667500"/>
    <w:rsid w:val="00670EF3"/>
    <w:rsid w:val="0068590F"/>
    <w:rsid w:val="0069237B"/>
    <w:rsid w:val="006A3D14"/>
    <w:rsid w:val="006C3FCC"/>
    <w:rsid w:val="006C4E72"/>
    <w:rsid w:val="006C5CBA"/>
    <w:rsid w:val="006D16BF"/>
    <w:rsid w:val="006E143B"/>
    <w:rsid w:val="006E591A"/>
    <w:rsid w:val="006F4FDA"/>
    <w:rsid w:val="006F7105"/>
    <w:rsid w:val="0070BF8A"/>
    <w:rsid w:val="00711A09"/>
    <w:rsid w:val="00717F33"/>
    <w:rsid w:val="007464CF"/>
    <w:rsid w:val="007558D2"/>
    <w:rsid w:val="007608DC"/>
    <w:rsid w:val="00784AE5"/>
    <w:rsid w:val="00793407"/>
    <w:rsid w:val="007B79BB"/>
    <w:rsid w:val="007C1EA7"/>
    <w:rsid w:val="007D2466"/>
    <w:rsid w:val="007F4E60"/>
    <w:rsid w:val="007F7AB4"/>
    <w:rsid w:val="00804663"/>
    <w:rsid w:val="008057E3"/>
    <w:rsid w:val="00813B7B"/>
    <w:rsid w:val="00826650"/>
    <w:rsid w:val="00837B5E"/>
    <w:rsid w:val="00846114"/>
    <w:rsid w:val="0085435B"/>
    <w:rsid w:val="008555D4"/>
    <w:rsid w:val="00874D15"/>
    <w:rsid w:val="0088614F"/>
    <w:rsid w:val="00893074"/>
    <w:rsid w:val="008A57DB"/>
    <w:rsid w:val="008C0950"/>
    <w:rsid w:val="008D2C87"/>
    <w:rsid w:val="008F5F4B"/>
    <w:rsid w:val="009072E5"/>
    <w:rsid w:val="00907749"/>
    <w:rsid w:val="0091392E"/>
    <w:rsid w:val="00920D71"/>
    <w:rsid w:val="00923403"/>
    <w:rsid w:val="0095253A"/>
    <w:rsid w:val="00960C86"/>
    <w:rsid w:val="00983655"/>
    <w:rsid w:val="009A00A2"/>
    <w:rsid w:val="009B1060"/>
    <w:rsid w:val="009E19D5"/>
    <w:rsid w:val="009E5676"/>
    <w:rsid w:val="009F030A"/>
    <w:rsid w:val="009F0F98"/>
    <w:rsid w:val="00A020A7"/>
    <w:rsid w:val="00A20935"/>
    <w:rsid w:val="00A35C6A"/>
    <w:rsid w:val="00A4403F"/>
    <w:rsid w:val="00A5209E"/>
    <w:rsid w:val="00A67081"/>
    <w:rsid w:val="00A703A0"/>
    <w:rsid w:val="00A74C46"/>
    <w:rsid w:val="00A81D1C"/>
    <w:rsid w:val="00A82B4A"/>
    <w:rsid w:val="00A836E5"/>
    <w:rsid w:val="00A972C9"/>
    <w:rsid w:val="00AA5A5F"/>
    <w:rsid w:val="00AB26DA"/>
    <w:rsid w:val="00AD0E9B"/>
    <w:rsid w:val="00AD3813"/>
    <w:rsid w:val="00AE2521"/>
    <w:rsid w:val="00AF0A51"/>
    <w:rsid w:val="00AF0D8F"/>
    <w:rsid w:val="00AF73C5"/>
    <w:rsid w:val="00B21769"/>
    <w:rsid w:val="00B25BE5"/>
    <w:rsid w:val="00B7548E"/>
    <w:rsid w:val="00B849A9"/>
    <w:rsid w:val="00B84B8D"/>
    <w:rsid w:val="00BA6E0F"/>
    <w:rsid w:val="00BC0B73"/>
    <w:rsid w:val="00BD09D9"/>
    <w:rsid w:val="00BE3B7C"/>
    <w:rsid w:val="00BE6FE8"/>
    <w:rsid w:val="00BF1D2D"/>
    <w:rsid w:val="00C0568A"/>
    <w:rsid w:val="00C0638C"/>
    <w:rsid w:val="00C07C4F"/>
    <w:rsid w:val="00C209E1"/>
    <w:rsid w:val="00C267D8"/>
    <w:rsid w:val="00C50AE7"/>
    <w:rsid w:val="00C72ED9"/>
    <w:rsid w:val="00C87254"/>
    <w:rsid w:val="00CB6356"/>
    <w:rsid w:val="00CE0AC6"/>
    <w:rsid w:val="00CE176C"/>
    <w:rsid w:val="00D020F6"/>
    <w:rsid w:val="00D0600E"/>
    <w:rsid w:val="00D260F7"/>
    <w:rsid w:val="00D31DB9"/>
    <w:rsid w:val="00D442B9"/>
    <w:rsid w:val="00D459D7"/>
    <w:rsid w:val="00D54A93"/>
    <w:rsid w:val="00D84581"/>
    <w:rsid w:val="00D90C3F"/>
    <w:rsid w:val="00DA5471"/>
    <w:rsid w:val="00DE3BEB"/>
    <w:rsid w:val="00DE5072"/>
    <w:rsid w:val="00DF4F75"/>
    <w:rsid w:val="00E15181"/>
    <w:rsid w:val="00E152AB"/>
    <w:rsid w:val="00E160CB"/>
    <w:rsid w:val="00E32215"/>
    <w:rsid w:val="00E40B81"/>
    <w:rsid w:val="00E4547C"/>
    <w:rsid w:val="00E57D1D"/>
    <w:rsid w:val="00E641BE"/>
    <w:rsid w:val="00E6462F"/>
    <w:rsid w:val="00E71729"/>
    <w:rsid w:val="00E87009"/>
    <w:rsid w:val="00E92680"/>
    <w:rsid w:val="00E95A32"/>
    <w:rsid w:val="00E9F619"/>
    <w:rsid w:val="00EB7F59"/>
    <w:rsid w:val="00ED03A0"/>
    <w:rsid w:val="00EE54A2"/>
    <w:rsid w:val="00EF2345"/>
    <w:rsid w:val="00EF268A"/>
    <w:rsid w:val="00EF7F66"/>
    <w:rsid w:val="00F00D35"/>
    <w:rsid w:val="00F05C97"/>
    <w:rsid w:val="00F4082F"/>
    <w:rsid w:val="00F423C0"/>
    <w:rsid w:val="00F57810"/>
    <w:rsid w:val="00F71D75"/>
    <w:rsid w:val="00F85CBF"/>
    <w:rsid w:val="00F94C5D"/>
    <w:rsid w:val="00FA2D6A"/>
    <w:rsid w:val="00FB71D9"/>
    <w:rsid w:val="00FC3B19"/>
    <w:rsid w:val="00FD7919"/>
    <w:rsid w:val="00FE2644"/>
    <w:rsid w:val="00FE690C"/>
    <w:rsid w:val="00FF5049"/>
    <w:rsid w:val="0162BC15"/>
    <w:rsid w:val="01F0BC6B"/>
    <w:rsid w:val="01F22E06"/>
    <w:rsid w:val="025F8BE8"/>
    <w:rsid w:val="02606B2C"/>
    <w:rsid w:val="02EAE795"/>
    <w:rsid w:val="03BBD0CA"/>
    <w:rsid w:val="0401EB16"/>
    <w:rsid w:val="042D6CA5"/>
    <w:rsid w:val="049A5CD7"/>
    <w:rsid w:val="04BE1E96"/>
    <w:rsid w:val="053A029F"/>
    <w:rsid w:val="0557A12B"/>
    <w:rsid w:val="055CB186"/>
    <w:rsid w:val="05A8F6C0"/>
    <w:rsid w:val="05E18376"/>
    <w:rsid w:val="05EC7133"/>
    <w:rsid w:val="066950CC"/>
    <w:rsid w:val="06893B44"/>
    <w:rsid w:val="069DCCA6"/>
    <w:rsid w:val="06DCB65D"/>
    <w:rsid w:val="06F3718C"/>
    <w:rsid w:val="073C0BC6"/>
    <w:rsid w:val="0750FD0D"/>
    <w:rsid w:val="07B884E2"/>
    <w:rsid w:val="07D876C5"/>
    <w:rsid w:val="08047F2E"/>
    <w:rsid w:val="09F79C91"/>
    <w:rsid w:val="0B183560"/>
    <w:rsid w:val="0B1C02B2"/>
    <w:rsid w:val="0BA09903"/>
    <w:rsid w:val="0C58B280"/>
    <w:rsid w:val="0CC9BA81"/>
    <w:rsid w:val="0E754538"/>
    <w:rsid w:val="0F266597"/>
    <w:rsid w:val="0FB47A9E"/>
    <w:rsid w:val="0FDAFC9C"/>
    <w:rsid w:val="10240750"/>
    <w:rsid w:val="1041CB45"/>
    <w:rsid w:val="116FC04D"/>
    <w:rsid w:val="11A90039"/>
    <w:rsid w:val="12011180"/>
    <w:rsid w:val="134F5D3D"/>
    <w:rsid w:val="15D56463"/>
    <w:rsid w:val="16C41EA9"/>
    <w:rsid w:val="16CB2092"/>
    <w:rsid w:val="173D516E"/>
    <w:rsid w:val="179B6527"/>
    <w:rsid w:val="18B1994F"/>
    <w:rsid w:val="18D99576"/>
    <w:rsid w:val="19AE8BED"/>
    <w:rsid w:val="1B086030"/>
    <w:rsid w:val="1B1BD0AE"/>
    <w:rsid w:val="1BC57B40"/>
    <w:rsid w:val="1BCEDC4E"/>
    <w:rsid w:val="1C1D17A3"/>
    <w:rsid w:val="1C5322E1"/>
    <w:rsid w:val="1DF17E4E"/>
    <w:rsid w:val="1E259F0D"/>
    <w:rsid w:val="1E935688"/>
    <w:rsid w:val="1F036C64"/>
    <w:rsid w:val="1F76671F"/>
    <w:rsid w:val="1FC16F6E"/>
    <w:rsid w:val="1FDB2032"/>
    <w:rsid w:val="20093B81"/>
    <w:rsid w:val="2095600E"/>
    <w:rsid w:val="21216556"/>
    <w:rsid w:val="21291F10"/>
    <w:rsid w:val="22AE07E1"/>
    <w:rsid w:val="22FF998B"/>
    <w:rsid w:val="238DBB44"/>
    <w:rsid w:val="239874FC"/>
    <w:rsid w:val="24590618"/>
    <w:rsid w:val="26405832"/>
    <w:rsid w:val="26A63CCB"/>
    <w:rsid w:val="273E8ACC"/>
    <w:rsid w:val="27F7D9A6"/>
    <w:rsid w:val="2968DA1B"/>
    <w:rsid w:val="2A6E141B"/>
    <w:rsid w:val="2B23FFFF"/>
    <w:rsid w:val="2BB5A18F"/>
    <w:rsid w:val="2BD5BC15"/>
    <w:rsid w:val="2C3BC1CA"/>
    <w:rsid w:val="2DC25A59"/>
    <w:rsid w:val="2DF15905"/>
    <w:rsid w:val="2E7182C0"/>
    <w:rsid w:val="2E82CDB2"/>
    <w:rsid w:val="2E9D5152"/>
    <w:rsid w:val="2EEBFCB6"/>
    <w:rsid w:val="2F045C07"/>
    <w:rsid w:val="2F5F631E"/>
    <w:rsid w:val="319C11AC"/>
    <w:rsid w:val="31ABDAD1"/>
    <w:rsid w:val="31D4F214"/>
    <w:rsid w:val="3200E8DF"/>
    <w:rsid w:val="329D9796"/>
    <w:rsid w:val="335342F0"/>
    <w:rsid w:val="346EF7D0"/>
    <w:rsid w:val="34F62D00"/>
    <w:rsid w:val="35440F03"/>
    <w:rsid w:val="3552931A"/>
    <w:rsid w:val="360924CA"/>
    <w:rsid w:val="36458533"/>
    <w:rsid w:val="367E4754"/>
    <w:rsid w:val="39F2D267"/>
    <w:rsid w:val="3AC6C78F"/>
    <w:rsid w:val="3AE04B76"/>
    <w:rsid w:val="3C89E307"/>
    <w:rsid w:val="3CB35182"/>
    <w:rsid w:val="3D4126BA"/>
    <w:rsid w:val="3E4B3A33"/>
    <w:rsid w:val="3F346EBD"/>
    <w:rsid w:val="41F426C1"/>
    <w:rsid w:val="4263A8B6"/>
    <w:rsid w:val="426C0F7F"/>
    <w:rsid w:val="4350FC22"/>
    <w:rsid w:val="43AD26F2"/>
    <w:rsid w:val="43CBAAD8"/>
    <w:rsid w:val="44EDF62B"/>
    <w:rsid w:val="45A3B041"/>
    <w:rsid w:val="45BBFBEF"/>
    <w:rsid w:val="473F80A2"/>
    <w:rsid w:val="48C228A6"/>
    <w:rsid w:val="49139FB0"/>
    <w:rsid w:val="4960E8C3"/>
    <w:rsid w:val="49AB64E1"/>
    <w:rsid w:val="4B6E9FB2"/>
    <w:rsid w:val="4C8E751F"/>
    <w:rsid w:val="4D02E42F"/>
    <w:rsid w:val="4D3C2128"/>
    <w:rsid w:val="4EA76A89"/>
    <w:rsid w:val="4EFD496B"/>
    <w:rsid w:val="504F0371"/>
    <w:rsid w:val="506B13E9"/>
    <w:rsid w:val="50A4E43A"/>
    <w:rsid w:val="51A205B2"/>
    <w:rsid w:val="52ABCDD9"/>
    <w:rsid w:val="53151B3C"/>
    <w:rsid w:val="5349F5E3"/>
    <w:rsid w:val="555B8416"/>
    <w:rsid w:val="57C213CF"/>
    <w:rsid w:val="5811B9B3"/>
    <w:rsid w:val="5853711E"/>
    <w:rsid w:val="5887B2BB"/>
    <w:rsid w:val="58AA9524"/>
    <w:rsid w:val="5A4E4375"/>
    <w:rsid w:val="5A8DCD95"/>
    <w:rsid w:val="5B33BF05"/>
    <w:rsid w:val="5BC21A7A"/>
    <w:rsid w:val="5C17DAB8"/>
    <w:rsid w:val="5C85790B"/>
    <w:rsid w:val="5CA5CCBF"/>
    <w:rsid w:val="5CB019A8"/>
    <w:rsid w:val="5DEF9B03"/>
    <w:rsid w:val="5DFEEBEB"/>
    <w:rsid w:val="5E1F3CFA"/>
    <w:rsid w:val="5E8C7F5A"/>
    <w:rsid w:val="5E8CF966"/>
    <w:rsid w:val="5EE82DF5"/>
    <w:rsid w:val="5F0C40E6"/>
    <w:rsid w:val="5FD5133A"/>
    <w:rsid w:val="5FE2B2A5"/>
    <w:rsid w:val="60073028"/>
    <w:rsid w:val="629A2B07"/>
    <w:rsid w:val="62F55CF2"/>
    <w:rsid w:val="633ED0EA"/>
    <w:rsid w:val="63FE1CDE"/>
    <w:rsid w:val="64422D88"/>
    <w:rsid w:val="6479383F"/>
    <w:rsid w:val="64A8845D"/>
    <w:rsid w:val="64B72EAD"/>
    <w:rsid w:val="65034763"/>
    <w:rsid w:val="664454BE"/>
    <w:rsid w:val="66E6B3DB"/>
    <w:rsid w:val="6750E3EE"/>
    <w:rsid w:val="69F8E071"/>
    <w:rsid w:val="6A1E549D"/>
    <w:rsid w:val="6A64B342"/>
    <w:rsid w:val="6B0EBC89"/>
    <w:rsid w:val="6B49E2CF"/>
    <w:rsid w:val="6F659F44"/>
    <w:rsid w:val="6F7F8EDD"/>
    <w:rsid w:val="701079D1"/>
    <w:rsid w:val="705F76D5"/>
    <w:rsid w:val="7241D430"/>
    <w:rsid w:val="738D62ED"/>
    <w:rsid w:val="7482E1DA"/>
    <w:rsid w:val="74E4EB14"/>
    <w:rsid w:val="7518906D"/>
    <w:rsid w:val="75AFFE60"/>
    <w:rsid w:val="75CFBA43"/>
    <w:rsid w:val="7609117D"/>
    <w:rsid w:val="761D932A"/>
    <w:rsid w:val="7654CA37"/>
    <w:rsid w:val="773C0641"/>
    <w:rsid w:val="787DF38B"/>
    <w:rsid w:val="7A62C247"/>
    <w:rsid w:val="7A6CB3E0"/>
    <w:rsid w:val="7B0791D6"/>
    <w:rsid w:val="7B1EA712"/>
    <w:rsid w:val="7B9262A2"/>
    <w:rsid w:val="7BBE3B15"/>
    <w:rsid w:val="7C088441"/>
    <w:rsid w:val="7C52DAE5"/>
    <w:rsid w:val="7C9656A3"/>
    <w:rsid w:val="7CBA7773"/>
    <w:rsid w:val="7CFF7A0F"/>
    <w:rsid w:val="7D5C6898"/>
    <w:rsid w:val="7DEF99ED"/>
    <w:rsid w:val="7EC02F42"/>
    <w:rsid w:val="7F142E38"/>
    <w:rsid w:val="7F68A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F4B0A"/>
  <w15:chartTrackingRefBased/>
  <w15:docId w15:val="{18515CE7-14DC-49E5-AD32-E196C85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5F4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rsid w:val="0003064F"/>
    <w:rPr>
      <w:lang w:eastAsia="zh-CN"/>
    </w:rPr>
  </w:style>
  <w:style w:type="paragraph" w:styleId="Paragrafoelenco">
    <w:name w:val="List Paragraph"/>
    <w:basedOn w:val="Normale"/>
    <w:uiPriority w:val="34"/>
    <w:qFormat/>
    <w:rsid w:val="005B7CE1"/>
    <w:pPr>
      <w:ind w:left="720"/>
      <w:contextualSpacing/>
    </w:pPr>
  </w:style>
  <w:style w:type="paragraph" w:styleId="Revisione">
    <w:name w:val="Revision"/>
    <w:hidden/>
    <w:uiPriority w:val="99"/>
    <w:semiHidden/>
    <w:rsid w:val="00AA5A5F"/>
    <w:rPr>
      <w:sz w:val="24"/>
      <w:szCs w:val="24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60F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0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ctionsmap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ff5b20-ee14-4744-ac2b-9ae2aa391105" xsi:nil="true"/>
    <lcf76f155ced4ddcb4097134ff3c332f xmlns="13c4e19d-aad6-4dbe-b5aa-bb9b614efd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E6F911C9B3D468D0AEEA5F091C91E" ma:contentTypeVersion="13" ma:contentTypeDescription="Creare un nuovo documento." ma:contentTypeScope="" ma:versionID="6ca72ce800b203c64abb5f1ccb63f20b">
  <xsd:schema xmlns:xsd="http://www.w3.org/2001/XMLSchema" xmlns:xs="http://www.w3.org/2001/XMLSchema" xmlns:p="http://schemas.microsoft.com/office/2006/metadata/properties" xmlns:ns2="13c4e19d-aad6-4dbe-b5aa-bb9b614efde6" xmlns:ns3="90ff5b20-ee14-4744-ac2b-9ae2aa391105" targetNamespace="http://schemas.microsoft.com/office/2006/metadata/properties" ma:root="true" ma:fieldsID="1f5713ab1437b341f7d40b41bd4be4ec" ns2:_="" ns3:_="">
    <xsd:import namespace="13c4e19d-aad6-4dbe-b5aa-bb9b614efde6"/>
    <xsd:import namespace="90ff5b20-ee14-4744-ac2b-9ae2aa391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e19d-aad6-4dbe-b5aa-bb9b614ef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fba5289-b0f5-4059-8e6c-3006df0b1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f5b20-ee14-4744-ac2b-9ae2aa3911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466b21-d72c-4cec-bcae-7dd6c3e44321}" ma:internalName="TaxCatchAll" ma:showField="CatchAllData" ma:web="90ff5b20-ee14-4744-ac2b-9ae2aa391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931A-1648-48D8-84E3-25EB865F0ED6}">
  <ds:schemaRefs>
    <ds:schemaRef ds:uri="http://schemas.microsoft.com/office/2006/metadata/properties"/>
    <ds:schemaRef ds:uri="http://schemas.microsoft.com/office/infopath/2007/PartnerControls"/>
    <ds:schemaRef ds:uri="90ff5b20-ee14-4744-ac2b-9ae2aa391105"/>
    <ds:schemaRef ds:uri="13c4e19d-aad6-4dbe-b5aa-bb9b614efde6"/>
  </ds:schemaRefs>
</ds:datastoreItem>
</file>

<file path=customXml/itemProps2.xml><?xml version="1.0" encoding="utf-8"?>
<ds:datastoreItem xmlns:ds="http://schemas.openxmlformats.org/officeDocument/2006/customXml" ds:itemID="{D864D76E-AFFC-43B6-BBC4-003DB01A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4e19d-aad6-4dbe-b5aa-bb9b614efde6"/>
    <ds:schemaRef ds:uri="90ff5b20-ee14-4744-ac2b-9ae2aa39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FA18A-080A-4258-B79B-439F1F793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3BB9E-86CD-4892-A6B0-0FAB170C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partecipazione Lotto 2</vt:lpstr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partecipazione Lotto 2</dc:title>
  <dc:subject/>
  <dc:creator>AICS</dc:creator>
  <cp:keywords/>
  <cp:lastModifiedBy>grazia.sgarra</cp:lastModifiedBy>
  <cp:revision>2</cp:revision>
  <cp:lastPrinted>2023-12-20T14:08:00Z</cp:lastPrinted>
  <dcterms:created xsi:type="dcterms:W3CDTF">2024-01-19T17:48:00Z</dcterms:created>
  <dcterms:modified xsi:type="dcterms:W3CDTF">2024-01-19T17:48:00Z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0x01010097DE6F911C9B3D468D0AEEA5F091C91E</vt:lpwstr>
  </property>
  <property fmtid="{D5CDD505-2E9C-101B-9397-08002B2CF9AE}" pid="3" name="MediaServiceImageTags">
    <vt:lpwstr/>
  </property>
</Properties>
</file>