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1701"/>
        <w:gridCol w:w="1654"/>
      </w:tblGrid>
      <w:tr w:rsidR="009F7977" w:rsidRPr="00C8253A" w14:paraId="6D7E767D" w14:textId="77777777" w:rsidTr="00C8253A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65F08824" w14:textId="16D0130E" w:rsidR="000464FD" w:rsidRPr="00C8253A" w:rsidRDefault="000464FD">
            <w:pPr>
              <w:jc w:val="center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Check List Amministrativa</w:t>
            </w:r>
          </w:p>
          <w:p w14:paraId="423270EE" w14:textId="1A901FC1" w:rsidR="000464FD" w:rsidRPr="00C8253A" w:rsidRDefault="000464FD" w:rsidP="1B9E581E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8253A">
              <w:rPr>
                <w:rFonts w:asciiTheme="minorHAnsi" w:hAnsiTheme="minorHAnsi" w:cstheme="minorHAnsi"/>
                <w:i/>
                <w:iCs/>
              </w:rPr>
              <w:t xml:space="preserve">(in presenza anche di un solo </w:t>
            </w:r>
            <w:r w:rsidR="002420DB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NO</w:t>
            </w:r>
            <w:r w:rsidRPr="00C8253A">
              <w:rPr>
                <w:rFonts w:asciiTheme="minorHAnsi" w:hAnsiTheme="minorHAnsi" w:cstheme="minorHAnsi"/>
                <w:i/>
                <w:iCs/>
              </w:rPr>
              <w:t xml:space="preserve"> verificato da Rup e Segretariato, la proposta è da co</w:t>
            </w:r>
            <w:r w:rsidR="002664EB" w:rsidRPr="00C8253A">
              <w:rPr>
                <w:rFonts w:asciiTheme="minorHAnsi" w:hAnsiTheme="minorHAnsi" w:cstheme="minorHAnsi"/>
                <w:i/>
                <w:iCs/>
              </w:rPr>
              <w:t xml:space="preserve">nsiderarsi inammissibile, art. </w:t>
            </w:r>
            <w:r w:rsidR="00701799" w:rsidRPr="00C8253A">
              <w:rPr>
                <w:rFonts w:asciiTheme="minorHAnsi" w:hAnsiTheme="minorHAnsi" w:cstheme="minorHAnsi"/>
                <w:i/>
                <w:iCs/>
              </w:rPr>
              <w:t>7</w:t>
            </w:r>
            <w:r w:rsidR="00ED233B" w:rsidRPr="00C8253A">
              <w:rPr>
                <w:rFonts w:asciiTheme="minorHAnsi" w:hAnsiTheme="minorHAnsi" w:cstheme="minorHAnsi"/>
                <w:i/>
                <w:iCs/>
              </w:rPr>
              <w:t>.1.c</w:t>
            </w:r>
            <w:r w:rsidRPr="00C8253A">
              <w:rPr>
                <w:rFonts w:asciiTheme="minorHAnsi" w:hAnsiTheme="minorHAnsi" w:cstheme="minorHAnsi"/>
                <w:i/>
                <w:iCs/>
              </w:rPr>
              <w:t xml:space="preserve"> del Bando)</w:t>
            </w:r>
          </w:p>
          <w:p w14:paraId="77DC05A6" w14:textId="77777777" w:rsidR="00FC156C" w:rsidRPr="00C8253A" w:rsidRDefault="00FC156C" w:rsidP="002420DB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14:paraId="4ED19A5B" w14:textId="67FB4B93" w:rsidR="00FC156C" w:rsidRPr="00C8253A" w:rsidRDefault="00FC156C" w:rsidP="00FC156C">
            <w:pPr>
              <w:pStyle w:val="Intestazione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u w:val="single"/>
              </w:rPr>
              <w:t>(da inviare in formato WORD, non firmata)</w:t>
            </w:r>
          </w:p>
          <w:p w14:paraId="428B1E5C" w14:textId="372FC980" w:rsidR="009573FB" w:rsidRPr="00C8253A" w:rsidRDefault="009573FB" w:rsidP="009573FB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57A3BD2B" w14:textId="36FD6558" w:rsidR="00FC156C" w:rsidRPr="00C8253A" w:rsidRDefault="00FC156C" w:rsidP="002420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3F9D10A2" w14:textId="0ED5D92F" w:rsidR="000464FD" w:rsidRPr="00C8253A" w:rsidRDefault="000464FD">
            <w:pPr>
              <w:jc w:val="center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</w:rPr>
              <w:t>Esiti autocontrollo da parte del Soggetto</w:t>
            </w:r>
            <w:r w:rsidR="000D534A" w:rsidRPr="00C8253A">
              <w:rPr>
                <w:rFonts w:asciiTheme="minorHAnsi" w:hAnsiTheme="minorHAnsi" w:cstheme="minorHAnsi"/>
                <w:b/>
              </w:rPr>
              <w:t>/ Ente</w:t>
            </w:r>
            <w:r w:rsidRPr="00C8253A">
              <w:rPr>
                <w:rFonts w:asciiTheme="minorHAnsi" w:hAnsiTheme="minorHAnsi" w:cstheme="minorHAnsi"/>
                <w:b/>
              </w:rPr>
              <w:t xml:space="preserve"> Proponente </w:t>
            </w:r>
            <w:r w:rsidR="00C8253A" w:rsidRPr="00C8253A">
              <w:rPr>
                <w:rFonts w:asciiTheme="minorHAnsi" w:hAnsiTheme="minorHAnsi" w:cstheme="minorHAnsi"/>
              </w:rPr>
              <w:t>(</w:t>
            </w:r>
            <w:r w:rsidRPr="00C8253A">
              <w:rPr>
                <w:rFonts w:asciiTheme="minorHAnsi" w:hAnsiTheme="minorHAnsi" w:cstheme="minorHAnsi"/>
                <w:bCs/>
                <w:i/>
                <w:iCs/>
              </w:rPr>
              <w:t xml:space="preserve">risposta prevista: </w:t>
            </w: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SI</w:t>
            </w:r>
            <w:r w:rsidR="00C8253A" w:rsidRPr="00C8253A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0793F3EB" w14:textId="77777777" w:rsidR="000464FD" w:rsidRPr="00C8253A" w:rsidRDefault="000464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5E0B3" w:themeFill="accent6" w:themeFillTint="66"/>
          </w:tcPr>
          <w:p w14:paraId="52012269" w14:textId="56137530" w:rsidR="000464FD" w:rsidRPr="00C8253A" w:rsidRDefault="000464FD">
            <w:pPr>
              <w:jc w:val="center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</w:rPr>
              <w:t>Verifica da parte di AICS:</w:t>
            </w:r>
          </w:p>
          <w:p w14:paraId="1091FE26" w14:textId="77777777" w:rsidR="000464FD" w:rsidRPr="00C8253A" w:rsidRDefault="000464F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BCFAFC7" w14:textId="2DB9FECB" w:rsidR="000464FD" w:rsidRPr="00C8253A" w:rsidRDefault="000464FD" w:rsidP="00C82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53A">
              <w:rPr>
                <w:rFonts w:asciiTheme="minorHAnsi" w:hAnsiTheme="minorHAnsi" w:cstheme="minorHAnsi"/>
                <w:b/>
                <w:bCs/>
              </w:rPr>
              <w:t>SI</w:t>
            </w:r>
            <w:r w:rsidR="00460463" w:rsidRPr="00C8253A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704E39" w:rsidRPr="00C8253A">
              <w:rPr>
                <w:rFonts w:asciiTheme="minorHAnsi" w:hAnsiTheme="minorHAnsi" w:cstheme="minorHAnsi"/>
              </w:rPr>
              <w:t>(con note)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9973311" w14:textId="59D9D55B" w:rsidR="000464FD" w:rsidRPr="00C8253A" w:rsidRDefault="000464FD">
            <w:pPr>
              <w:jc w:val="center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</w:rPr>
              <w:t>Verifica da parte di AICS:</w:t>
            </w:r>
          </w:p>
          <w:p w14:paraId="388F01D8" w14:textId="77777777" w:rsidR="000464FD" w:rsidRPr="00C8253A" w:rsidRDefault="000464F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46A03F" w14:textId="36DA5CDD" w:rsidR="000464FD" w:rsidRPr="00C8253A" w:rsidRDefault="000464FD" w:rsidP="00C825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253A">
              <w:rPr>
                <w:rFonts w:asciiTheme="minorHAnsi" w:hAnsiTheme="minorHAnsi" w:cstheme="minorHAnsi"/>
                <w:b/>
                <w:bCs/>
              </w:rPr>
              <w:t xml:space="preserve">NO </w:t>
            </w:r>
            <w:r w:rsidR="00460463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04E39" w:rsidRPr="00C8253A">
              <w:rPr>
                <w:rFonts w:asciiTheme="minorHAnsi" w:hAnsiTheme="minorHAnsi" w:cstheme="minorHAnsi"/>
              </w:rPr>
              <w:t>(</w:t>
            </w:r>
            <w:r w:rsidR="00334E9D" w:rsidRPr="00C8253A">
              <w:rPr>
                <w:rFonts w:asciiTheme="minorHAnsi" w:hAnsiTheme="minorHAnsi" w:cstheme="minorHAnsi"/>
              </w:rPr>
              <w:t>con motivazioni)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9F7977" w:rsidRPr="00C8253A" w14:paraId="4034B3CA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893633" w14:textId="24B91037" w:rsidR="002664EB" w:rsidRPr="00C8253A" w:rsidRDefault="002664EB" w:rsidP="002664EB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(Lotto 1)</w:t>
            </w:r>
            <w:r w:rsidRPr="00C8253A">
              <w:rPr>
                <w:rFonts w:asciiTheme="minorHAnsi" w:hAnsiTheme="minorHAnsi" w:cstheme="minorHAnsi"/>
              </w:rPr>
              <w:t xml:space="preserve"> </w:t>
            </w:r>
            <w:r w:rsidR="281D64D8" w:rsidRPr="00C8253A">
              <w:rPr>
                <w:rFonts w:asciiTheme="minorHAnsi" w:hAnsiTheme="minorHAnsi" w:cstheme="minorHAnsi"/>
              </w:rPr>
              <w:t xml:space="preserve">L’Ente </w:t>
            </w:r>
            <w:r w:rsidR="00214971" w:rsidRPr="00C8253A">
              <w:rPr>
                <w:rFonts w:asciiTheme="minorHAnsi" w:hAnsiTheme="minorHAnsi" w:cstheme="minorHAnsi"/>
              </w:rPr>
              <w:t>P</w:t>
            </w:r>
            <w:r w:rsidR="000464FD" w:rsidRPr="00C8253A">
              <w:rPr>
                <w:rFonts w:asciiTheme="minorHAnsi" w:hAnsiTheme="minorHAnsi" w:cstheme="minorHAnsi"/>
              </w:rPr>
              <w:t xml:space="preserve">roponente </w:t>
            </w:r>
            <w:r w:rsidRPr="00C8253A">
              <w:rPr>
                <w:rFonts w:asciiTheme="minorHAnsi" w:hAnsiTheme="minorHAnsi" w:cstheme="minorHAnsi"/>
              </w:rPr>
              <w:t xml:space="preserve">risulta </w:t>
            </w:r>
            <w:r w:rsidR="00190F9A" w:rsidRPr="00C8253A">
              <w:rPr>
                <w:rFonts w:asciiTheme="minorHAnsi" w:hAnsiTheme="minorHAnsi" w:cstheme="minorHAnsi"/>
              </w:rPr>
              <w:t>essere</w:t>
            </w:r>
            <w:r w:rsidR="00ED233B" w:rsidRPr="00C8253A">
              <w:rPr>
                <w:rFonts w:asciiTheme="minorHAnsi" w:hAnsiTheme="minorHAnsi" w:cstheme="minorHAnsi"/>
              </w:rPr>
              <w:t xml:space="preserve"> tra i </w:t>
            </w:r>
            <w:r w:rsidRPr="00C8253A">
              <w:rPr>
                <w:rFonts w:asciiTheme="minorHAnsi" w:hAnsiTheme="minorHAnsi" w:cstheme="minorHAnsi"/>
              </w:rPr>
              <w:t xml:space="preserve"> </w:t>
            </w:r>
          </w:p>
          <w:p w14:paraId="27947EF1" w14:textId="41850E6D" w:rsidR="000464FD" w:rsidRPr="00C8253A" w:rsidRDefault="002664EB" w:rsidP="00ED233B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Soggetti di cui all’articolo 25 della L. n. 125/2014, ossia</w:t>
            </w:r>
            <w:r w:rsidR="00ED233B" w:rsidRPr="00C8253A">
              <w:rPr>
                <w:rFonts w:asciiTheme="minorHAnsi" w:hAnsiTheme="minorHAnsi" w:cstheme="minorHAnsi"/>
              </w:rPr>
              <w:t xml:space="preserve"> tra</w:t>
            </w:r>
            <w:r w:rsidRPr="00C8253A">
              <w:rPr>
                <w:rFonts w:asciiTheme="minorHAnsi" w:hAnsiTheme="minorHAnsi" w:cstheme="minorHAnsi"/>
              </w:rPr>
              <w:t xml:space="preserve"> Regioni, Province autonome di Trento e di Bolzano ed Enti Locali</w:t>
            </w:r>
            <w:r w:rsidR="00ED233B" w:rsidRPr="00C8253A">
              <w:rPr>
                <w:rFonts w:asciiTheme="minorHAnsi" w:hAnsiTheme="minorHAnsi" w:cstheme="minorHAnsi"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>di cui all’articolo 2</w:t>
            </w:r>
            <w:r w:rsidR="006156C7" w:rsidRPr="00C8253A">
              <w:rPr>
                <w:rFonts w:asciiTheme="minorHAnsi" w:hAnsiTheme="minorHAnsi" w:cstheme="minorHAnsi"/>
              </w:rPr>
              <w:t>, comma 1</w:t>
            </w:r>
            <w:r w:rsidRPr="00C8253A">
              <w:rPr>
                <w:rFonts w:asciiTheme="minorHAnsi" w:hAnsiTheme="minorHAnsi" w:cstheme="minorHAnsi"/>
              </w:rPr>
              <w:t xml:space="preserve"> del D.</w:t>
            </w:r>
            <w:r w:rsidR="00C8253A">
              <w:rPr>
                <w:rFonts w:asciiTheme="minorHAnsi" w:hAnsiTheme="minorHAnsi" w:cstheme="minorHAnsi"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>Lgs. n.267/2000</w:t>
            </w:r>
            <w:r w:rsidR="00ED233B" w:rsidRPr="00C8253A">
              <w:rPr>
                <w:rFonts w:asciiTheme="minorHAnsi" w:hAnsiTheme="minorHAnsi" w:cstheme="minorHAnsi"/>
              </w:rPr>
              <w:t>? (</w:t>
            </w:r>
            <w:r w:rsidR="00ED233B" w:rsidRPr="00C8253A">
              <w:rPr>
                <w:rFonts w:asciiTheme="minorHAnsi" w:hAnsiTheme="minorHAnsi" w:cstheme="minorHAnsi"/>
                <w:b/>
                <w:bCs/>
              </w:rPr>
              <w:t xml:space="preserve">art. </w:t>
            </w:r>
            <w:r w:rsidR="00341BBC" w:rsidRPr="00C8253A">
              <w:rPr>
                <w:rFonts w:asciiTheme="minorHAnsi" w:hAnsiTheme="minorHAnsi" w:cstheme="minorHAnsi"/>
                <w:b/>
                <w:bCs/>
              </w:rPr>
              <w:t>5</w:t>
            </w:r>
            <w:r w:rsidR="00ED233B" w:rsidRPr="00C8253A">
              <w:rPr>
                <w:rFonts w:asciiTheme="minorHAnsi" w:hAnsiTheme="minorHAnsi" w:cstheme="minorHAnsi"/>
              </w:rPr>
              <w:t xml:space="preserve"> </w:t>
            </w:r>
            <w:r w:rsidR="000464FD" w:rsidRPr="00C8253A">
              <w:rPr>
                <w:rFonts w:asciiTheme="minorHAnsi" w:hAnsiTheme="minorHAnsi" w:cstheme="minorHAnsi"/>
              </w:rPr>
              <w:t>del Bando)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D69BD3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24B0EF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A4C560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3ADFBC9D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89827D" w14:textId="61A8936A" w:rsidR="002664EB" w:rsidRPr="00C8253A" w:rsidRDefault="1EEAE2B6" w:rsidP="00190F9A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(Lotto 2)</w:t>
            </w:r>
            <w:r w:rsidRPr="00C8253A">
              <w:rPr>
                <w:rFonts w:asciiTheme="minorHAnsi" w:hAnsiTheme="minorHAnsi" w:cstheme="minorHAnsi"/>
              </w:rPr>
              <w:t xml:space="preserve"> Il </w:t>
            </w:r>
            <w:r w:rsidR="0A12BBBE" w:rsidRPr="00C8253A">
              <w:rPr>
                <w:rFonts w:asciiTheme="minorHAnsi" w:hAnsiTheme="minorHAnsi" w:cstheme="minorHAnsi"/>
              </w:rPr>
              <w:t>Soggetto P</w:t>
            </w:r>
            <w:r w:rsidRPr="00C8253A">
              <w:rPr>
                <w:rFonts w:asciiTheme="minorHAnsi" w:hAnsiTheme="minorHAnsi" w:cstheme="minorHAnsi"/>
              </w:rPr>
              <w:t>roponente risulta iscritto</w:t>
            </w:r>
            <w:r w:rsidR="57FFB857" w:rsidRPr="00C8253A">
              <w:rPr>
                <w:rFonts w:asciiTheme="minorHAnsi" w:hAnsiTheme="minorHAnsi" w:cstheme="minorHAnsi"/>
              </w:rPr>
              <w:t xml:space="preserve">, alla data di pubblicazione del Bando in </w:t>
            </w:r>
            <w:r w:rsidR="4D97C41E" w:rsidRPr="00C8253A">
              <w:rPr>
                <w:rFonts w:asciiTheme="minorHAnsi" w:hAnsiTheme="minorHAnsi" w:cstheme="minorHAnsi"/>
              </w:rPr>
              <w:t>GURI, all’Elenco</w:t>
            </w:r>
            <w:r w:rsidRPr="00C8253A">
              <w:rPr>
                <w:rFonts w:asciiTheme="minorHAnsi" w:hAnsiTheme="minorHAnsi" w:cstheme="minorHAnsi"/>
              </w:rPr>
              <w:t xml:space="preserve"> di cui all’art. 26, comma 3 della L. n. 125/2014?</w:t>
            </w:r>
            <w:r w:rsidR="1F5AC790" w:rsidRPr="00C8253A">
              <w:rPr>
                <w:rFonts w:asciiTheme="minorHAnsi" w:hAnsiTheme="minorHAnsi" w:cstheme="minorHAnsi"/>
              </w:rPr>
              <w:t xml:space="preserve"> (</w:t>
            </w:r>
            <w:r w:rsidR="2C31E672" w:rsidRPr="00C8253A">
              <w:rPr>
                <w:rFonts w:asciiTheme="minorHAnsi" w:hAnsiTheme="minorHAnsi" w:cstheme="minorHAnsi"/>
                <w:b/>
                <w:bCs/>
              </w:rPr>
              <w:t xml:space="preserve">art. </w:t>
            </w:r>
            <w:r w:rsidR="10557609" w:rsidRPr="00C8253A">
              <w:rPr>
                <w:rFonts w:asciiTheme="minorHAnsi" w:hAnsiTheme="minorHAnsi" w:cstheme="minorHAnsi"/>
                <w:b/>
                <w:bCs/>
              </w:rPr>
              <w:t>5</w:t>
            </w:r>
            <w:r w:rsidR="2C31E672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>del Bando)</w:t>
            </w:r>
          </w:p>
          <w:p w14:paraId="00BAA399" w14:textId="77777777" w:rsidR="009651B6" w:rsidRPr="00C8253A" w:rsidRDefault="009651B6" w:rsidP="00190F9A">
            <w:pPr>
              <w:rPr>
                <w:rFonts w:asciiTheme="minorHAnsi" w:hAnsiTheme="minorHAnsi" w:cstheme="minorHAnsi"/>
              </w:rPr>
            </w:pPr>
          </w:p>
          <w:p w14:paraId="7848ED33" w14:textId="3D5DC7EF" w:rsidR="009651B6" w:rsidRPr="00C8253A" w:rsidRDefault="009651B6" w:rsidP="292AFEC9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8253A">
              <w:rPr>
                <w:rFonts w:asciiTheme="minorHAnsi" w:hAnsiTheme="minorHAnsi" w:cstheme="minorHAnsi"/>
              </w:rPr>
              <w:t>In caso di ATS, i membri mandanti di ATS sono tutti iscritti all’Elenco di cui all’art. 26, comma 3 della L. n. 125/2014?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art. 5</w:t>
            </w:r>
            <w:r w:rsidRPr="00C8253A">
              <w:rPr>
                <w:rFonts w:asciiTheme="minorHAnsi" w:hAnsiTheme="minorHAnsi" w:cstheme="minorHAnsi"/>
              </w:rPr>
              <w:t xml:space="preserve"> del Bando)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C0A9F3" w14:textId="77777777" w:rsidR="002664EB" w:rsidRPr="00C8253A" w:rsidRDefault="002664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44A2D3" w14:textId="77777777" w:rsidR="002664EB" w:rsidRPr="00C8253A" w:rsidRDefault="002664E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7406F" w14:textId="77777777" w:rsidR="002664EB" w:rsidRPr="00C8253A" w:rsidRDefault="002664E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144C52A3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B9CF1" w14:textId="0935B38A" w:rsidR="00425803" w:rsidRPr="00C8253A" w:rsidRDefault="00E777A4" w:rsidP="00190F9A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</w:t>
            </w:r>
            <w:r w:rsidR="002664EB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002664EB" w:rsidRPr="00C8253A">
              <w:rPr>
                <w:rFonts w:asciiTheme="minorHAnsi" w:hAnsiTheme="minorHAnsi" w:cstheme="minorHAnsi"/>
              </w:rPr>
              <w:t xml:space="preserve"> </w:t>
            </w:r>
            <w:r w:rsidR="00425803" w:rsidRPr="00C8253A">
              <w:rPr>
                <w:rFonts w:asciiTheme="minorHAnsi" w:hAnsiTheme="minorHAnsi" w:cstheme="minorHAnsi"/>
              </w:rPr>
              <w:t>La proposta è stata ricevuta da AICS nelle modalità previste dal Bando? (</w:t>
            </w:r>
            <w:r w:rsidR="009B366C" w:rsidRPr="00C8253A">
              <w:rPr>
                <w:rFonts w:asciiTheme="minorHAnsi" w:hAnsiTheme="minorHAnsi" w:cstheme="minorHAnsi"/>
                <w:b/>
                <w:bCs/>
              </w:rPr>
              <w:t>a</w:t>
            </w:r>
            <w:r w:rsidR="00425803" w:rsidRPr="00C8253A">
              <w:rPr>
                <w:rFonts w:asciiTheme="minorHAnsi" w:hAnsiTheme="minorHAnsi" w:cstheme="minorHAnsi"/>
                <w:b/>
                <w:bCs/>
              </w:rPr>
              <w:t>rt</w:t>
            </w:r>
            <w:r w:rsidR="00ED233B" w:rsidRPr="00C8253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341BBC" w:rsidRPr="00C8253A">
              <w:rPr>
                <w:rFonts w:asciiTheme="minorHAnsi" w:hAnsiTheme="minorHAnsi" w:cstheme="minorHAnsi"/>
                <w:b/>
                <w:bCs/>
              </w:rPr>
              <w:t>6</w:t>
            </w:r>
            <w:r w:rsidR="00425803" w:rsidRPr="00C8253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60766E" w14:textId="77777777" w:rsidR="00425803" w:rsidRPr="00C8253A" w:rsidRDefault="0042580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AC5298" w14:textId="77777777" w:rsidR="00425803" w:rsidRPr="00C8253A" w:rsidRDefault="0042580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97C25" w14:textId="77777777" w:rsidR="00425803" w:rsidRPr="00C8253A" w:rsidRDefault="0042580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710AA62D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145E25" w14:textId="3207DD1D" w:rsidR="00BD72CC" w:rsidRPr="00C8253A" w:rsidRDefault="00E777A4" w:rsidP="00BD72C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</w:t>
            </w:r>
            <w:r w:rsidR="002664EB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002664EB" w:rsidRPr="00C8253A">
              <w:rPr>
                <w:rFonts w:asciiTheme="minorHAnsi" w:hAnsiTheme="minorHAnsi" w:cstheme="minorHAnsi"/>
              </w:rPr>
              <w:t xml:space="preserve"> </w:t>
            </w:r>
            <w:r w:rsidR="00BD72CC" w:rsidRPr="00C8253A">
              <w:rPr>
                <w:rFonts w:asciiTheme="minorHAnsi" w:hAnsiTheme="minorHAnsi" w:cstheme="minorHAnsi"/>
              </w:rPr>
              <w:t xml:space="preserve">Il Soggetto </w:t>
            </w:r>
            <w:r w:rsidR="000D534A" w:rsidRPr="00C8253A">
              <w:rPr>
                <w:rFonts w:asciiTheme="minorHAnsi" w:hAnsiTheme="minorHAnsi" w:cstheme="minorHAnsi"/>
              </w:rPr>
              <w:t xml:space="preserve">/ Ente </w:t>
            </w:r>
            <w:r w:rsidR="00BD72CC" w:rsidRPr="00C8253A">
              <w:rPr>
                <w:rFonts w:asciiTheme="minorHAnsi" w:hAnsiTheme="minorHAnsi" w:cstheme="minorHAnsi"/>
              </w:rPr>
              <w:t xml:space="preserve">Proponente ha </w:t>
            </w:r>
            <w:r w:rsidR="11CDA11F" w:rsidRPr="00C8253A">
              <w:rPr>
                <w:rFonts w:asciiTheme="minorHAnsi" w:hAnsiTheme="minorHAnsi" w:cstheme="minorHAnsi"/>
              </w:rPr>
              <w:t xml:space="preserve">compilato </w:t>
            </w:r>
            <w:r w:rsidR="00BD72CC" w:rsidRPr="00C8253A">
              <w:rPr>
                <w:rFonts w:asciiTheme="minorHAnsi" w:hAnsiTheme="minorHAnsi" w:cstheme="minorHAnsi"/>
              </w:rPr>
              <w:t>la seguente documentazione in tutte le parti nei formati/modelli richiesti dal Bando (</w:t>
            </w:r>
            <w:r w:rsidR="00BD72CC" w:rsidRPr="00C8253A">
              <w:rPr>
                <w:rFonts w:asciiTheme="minorHAnsi" w:hAnsiTheme="minorHAnsi" w:cstheme="minorHAnsi"/>
                <w:b/>
                <w:bCs/>
              </w:rPr>
              <w:t>art</w:t>
            </w:r>
            <w:r w:rsidR="6F621446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="00341BBC" w:rsidRPr="00C8253A">
              <w:rPr>
                <w:rFonts w:asciiTheme="minorHAnsi" w:hAnsiTheme="minorHAnsi" w:cstheme="minorHAnsi"/>
                <w:b/>
                <w:bCs/>
              </w:rPr>
              <w:t xml:space="preserve"> 7</w:t>
            </w:r>
            <w:r w:rsidR="00BD72CC" w:rsidRPr="00C8253A">
              <w:rPr>
                <w:rFonts w:asciiTheme="minorHAnsi" w:hAnsiTheme="minorHAnsi" w:cstheme="minorHAnsi"/>
              </w:rPr>
              <w:t xml:space="preserve">), </w:t>
            </w:r>
            <w:r w:rsidR="000356E3" w:rsidRPr="00C8253A">
              <w:rPr>
                <w:rFonts w:asciiTheme="minorHAnsi" w:hAnsiTheme="minorHAnsi" w:cstheme="minorHAnsi"/>
              </w:rPr>
              <w:t xml:space="preserve">firmandoli </w:t>
            </w:r>
            <w:r w:rsidR="002A52CC" w:rsidRPr="00C8253A">
              <w:rPr>
                <w:rFonts w:asciiTheme="minorHAnsi" w:hAnsiTheme="minorHAnsi" w:cstheme="minorHAnsi"/>
              </w:rPr>
              <w:t xml:space="preserve">in PDF </w:t>
            </w:r>
            <w:r w:rsidR="000356E3" w:rsidRPr="00C8253A">
              <w:rPr>
                <w:rFonts w:asciiTheme="minorHAnsi" w:hAnsiTheme="minorHAnsi" w:cstheme="minorHAnsi"/>
              </w:rPr>
              <w:t xml:space="preserve">digitalmente in modalità </w:t>
            </w:r>
            <w:r w:rsidR="000356E3" w:rsidRPr="00C8253A">
              <w:rPr>
                <w:rFonts w:asciiTheme="minorHAnsi" w:hAnsiTheme="minorHAnsi" w:cstheme="minorHAnsi"/>
                <w:i/>
                <w:iCs/>
              </w:rPr>
              <w:t>pades</w:t>
            </w:r>
            <w:r w:rsidR="000356E3" w:rsidRPr="00C8253A">
              <w:rPr>
                <w:rFonts w:asciiTheme="minorHAnsi" w:hAnsiTheme="minorHAnsi" w:cstheme="minorHAnsi"/>
              </w:rPr>
              <w:t xml:space="preserve"> o </w:t>
            </w:r>
            <w:r w:rsidR="000356E3" w:rsidRPr="00C8253A">
              <w:rPr>
                <w:rFonts w:asciiTheme="minorHAnsi" w:hAnsiTheme="minorHAnsi" w:cstheme="minorHAnsi"/>
                <w:i/>
                <w:iCs/>
              </w:rPr>
              <w:t>cades</w:t>
            </w:r>
            <w:r w:rsidR="002A52CC" w:rsidRPr="00C8253A">
              <w:rPr>
                <w:rFonts w:asciiTheme="minorHAnsi" w:hAnsiTheme="minorHAnsi" w:cstheme="minorHAnsi"/>
              </w:rPr>
              <w:t>, salv</w:t>
            </w:r>
            <w:r w:rsidR="00ED6C22" w:rsidRPr="00C8253A">
              <w:rPr>
                <w:rFonts w:asciiTheme="minorHAnsi" w:hAnsiTheme="minorHAnsi" w:cstheme="minorHAnsi"/>
              </w:rPr>
              <w:t>o</w:t>
            </w:r>
            <w:r w:rsidR="002A52CC" w:rsidRPr="00C8253A">
              <w:rPr>
                <w:rFonts w:asciiTheme="minorHAnsi" w:hAnsiTheme="minorHAnsi" w:cstheme="minorHAnsi"/>
              </w:rPr>
              <w:t xml:space="preserve"> diverse indicazioni del </w:t>
            </w:r>
            <w:r w:rsidR="00AA2F16" w:rsidRPr="00C8253A">
              <w:rPr>
                <w:rFonts w:asciiTheme="minorHAnsi" w:hAnsiTheme="minorHAnsi" w:cstheme="minorHAnsi"/>
              </w:rPr>
              <w:t>Bando?</w:t>
            </w:r>
            <w:r w:rsidR="00BD72CC" w:rsidRPr="00C8253A">
              <w:rPr>
                <w:rFonts w:asciiTheme="minorHAnsi" w:hAnsiTheme="minorHAnsi" w:cstheme="minorHAnsi"/>
              </w:rPr>
              <w:t xml:space="preserve"> </w:t>
            </w:r>
          </w:p>
          <w:p w14:paraId="656C99E4" w14:textId="77777777" w:rsidR="00BD72CC" w:rsidRPr="00C8253A" w:rsidRDefault="00BD72CC" w:rsidP="00BD72CC">
            <w:pPr>
              <w:rPr>
                <w:rFonts w:asciiTheme="minorHAnsi" w:hAnsiTheme="minorHAnsi" w:cstheme="minorHAnsi"/>
              </w:rPr>
            </w:pPr>
          </w:p>
          <w:p w14:paraId="1258A19D" w14:textId="148E3161" w:rsidR="00BD72CC" w:rsidRPr="00C8253A" w:rsidRDefault="0000276A" w:rsidP="0000276A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u w:val="single"/>
              </w:rPr>
              <w:t>a)</w:t>
            </w:r>
            <w:r w:rsidR="002664EB" w:rsidRPr="00C8253A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BD72CC" w:rsidRPr="00C8253A">
              <w:rPr>
                <w:rFonts w:asciiTheme="minorHAnsi" w:hAnsiTheme="minorHAnsi" w:cstheme="minorHAnsi"/>
                <w:b/>
                <w:bCs/>
                <w:u w:val="single"/>
              </w:rPr>
              <w:t>Domanda di Partecipazione</w:t>
            </w:r>
            <w:r w:rsidR="00BD72CC" w:rsidRPr="00C8253A">
              <w:rPr>
                <w:rFonts w:asciiTheme="minorHAnsi" w:hAnsiTheme="minorHAnsi" w:cstheme="minorHAnsi"/>
              </w:rPr>
              <w:t xml:space="preserve"> – </w:t>
            </w:r>
            <w:r w:rsidR="00AA2F16" w:rsidRPr="00C8253A">
              <w:rPr>
                <w:rFonts w:asciiTheme="minorHAnsi" w:hAnsiTheme="minorHAnsi" w:cstheme="minorHAnsi"/>
              </w:rPr>
              <w:t>(</w:t>
            </w:r>
            <w:r w:rsidR="00AA2F16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Allegato 1.</w:t>
            </w:r>
            <w:r w:rsidR="00701799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 xml:space="preserve">1 per </w:t>
            </w:r>
            <w:r w:rsidR="00214971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Lotto</w:t>
            </w:r>
            <w:r w:rsidR="0091513D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 xml:space="preserve"> </w:t>
            </w:r>
            <w:r w:rsidR="00214971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1 o</w:t>
            </w:r>
            <w:r w:rsidR="00AA2F16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 xml:space="preserve"> Allegato 1.</w:t>
            </w:r>
            <w:r w:rsidR="00701799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 xml:space="preserve">2 per </w:t>
            </w:r>
            <w:r w:rsidR="00AA2F16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Lotto2</w:t>
            </w:r>
            <w:r w:rsidR="00AA2F16" w:rsidRPr="00C8253A">
              <w:rPr>
                <w:rFonts w:asciiTheme="minorHAnsi" w:hAnsiTheme="minorHAnsi" w:cstheme="minorHAnsi"/>
                <w:i/>
                <w:iCs/>
                <w:lang w:eastAsia="en-US"/>
              </w:rPr>
              <w:t>)</w:t>
            </w:r>
            <w:r w:rsidR="00BD72CC" w:rsidRPr="00C8253A">
              <w:rPr>
                <w:rFonts w:asciiTheme="minorHAnsi" w:hAnsiTheme="minorHAnsi" w:cstheme="minorHAnsi"/>
              </w:rPr>
              <w:t>;</w:t>
            </w:r>
          </w:p>
          <w:p w14:paraId="2BFCCDCE" w14:textId="77777777" w:rsidR="00DC39F4" w:rsidRPr="00C8253A" w:rsidRDefault="00DC39F4" w:rsidP="0000276A">
            <w:pPr>
              <w:rPr>
                <w:rFonts w:asciiTheme="minorHAnsi" w:hAnsiTheme="minorHAnsi" w:cstheme="minorHAnsi"/>
              </w:rPr>
            </w:pPr>
          </w:p>
          <w:p w14:paraId="2BE61950" w14:textId="432BAA26" w:rsidR="0000276A" w:rsidRPr="00C8253A" w:rsidRDefault="59E2F3D1" w:rsidP="00334E9D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a.i) Modello Valutazione Rappresentanza Diplomatica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Allegato 8</w:t>
            </w:r>
            <w:r w:rsidRPr="00C8253A">
              <w:rPr>
                <w:rFonts w:asciiTheme="minorHAnsi" w:hAnsiTheme="minorHAnsi" w:cstheme="minorHAnsi"/>
              </w:rPr>
              <w:t>) compilato per le parti di competenza del Soggetto/Ente Proponente, da allegare sia in formato WORD (non firmato), sia in formato PDF (firmato digitalmente);</w:t>
            </w:r>
          </w:p>
          <w:p w14:paraId="0B3BBA06" w14:textId="681E50CA" w:rsidR="59E2F3D1" w:rsidRPr="00C8253A" w:rsidRDefault="59E2F3D1" w:rsidP="1B9E581E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a.ii)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per Lotto 2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)</w:t>
            </w:r>
            <w:r w:rsidRPr="00C8253A">
              <w:rPr>
                <w:rFonts w:asciiTheme="minorHAnsi" w:hAnsiTheme="minorHAnsi" w:cstheme="minorHAnsi"/>
              </w:rPr>
              <w:t xml:space="preserve"> Modello Dichiarazione di Capacità Operativa in loco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Allegato 9</w:t>
            </w:r>
            <w:r w:rsidR="00334E9D" w:rsidRPr="00C8253A">
              <w:rPr>
                <w:rFonts w:asciiTheme="minorHAnsi" w:hAnsiTheme="minorHAnsi" w:cstheme="minorHAnsi"/>
              </w:rPr>
              <w:t>)</w:t>
            </w:r>
            <w:r w:rsidR="6D0330C2" w:rsidRPr="00C8253A">
              <w:rPr>
                <w:rFonts w:asciiTheme="minorHAnsi" w:hAnsiTheme="minorHAnsi" w:cstheme="minorHAnsi"/>
              </w:rPr>
              <w:t>;</w:t>
            </w:r>
          </w:p>
          <w:p w14:paraId="0AFC455A" w14:textId="62BBBFD3" w:rsidR="59E2F3D1" w:rsidRPr="00C8253A" w:rsidRDefault="59E2F3D1" w:rsidP="1B9E581E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a.iii) Lettera / Lettere d’Intenti per il/i futuro/i Accordo/i di Partenariato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Sub-Allegato 1</w:t>
            </w:r>
            <w:r w:rsidRPr="00C8253A">
              <w:rPr>
                <w:rFonts w:asciiTheme="minorHAnsi" w:hAnsiTheme="minorHAnsi" w:cstheme="minorHAnsi"/>
              </w:rPr>
              <w:t xml:space="preserve">), una per ogni Partner di cui alla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Sezione 1</w:t>
            </w:r>
            <w:r w:rsidRPr="00C8253A">
              <w:rPr>
                <w:rFonts w:asciiTheme="minorHAnsi" w:hAnsiTheme="minorHAnsi" w:cstheme="minorHAnsi"/>
              </w:rPr>
              <w:t xml:space="preserve"> e alla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Sezione 8.2 del DUP</w:t>
            </w:r>
            <w:r w:rsidRPr="00C8253A">
              <w:rPr>
                <w:rFonts w:asciiTheme="minorHAnsi" w:hAnsiTheme="minorHAnsi" w:cstheme="minorHAnsi"/>
              </w:rPr>
              <w:t xml:space="preserve"> firmata/e digitalmente o con firma autografa</w:t>
            </w:r>
            <w:r w:rsidR="7D079702" w:rsidRPr="00C8253A">
              <w:rPr>
                <w:rFonts w:asciiTheme="minorHAnsi" w:hAnsiTheme="minorHAnsi" w:cstheme="minorHAnsi"/>
              </w:rPr>
              <w:t>;</w:t>
            </w:r>
          </w:p>
          <w:p w14:paraId="77CAE5A1" w14:textId="2C18D53C" w:rsidR="6820F0F9" w:rsidRPr="00C8253A" w:rsidRDefault="6820F0F9" w:rsidP="1B9E581E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a.iv)(</w:t>
            </w: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per Lotto 2, </w:t>
            </w:r>
            <w:r w:rsidR="3D219F21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eventuale)  </w:t>
            </w:r>
            <w:r w:rsidRPr="00C8253A">
              <w:rPr>
                <w:rFonts w:asciiTheme="minorHAnsi" w:hAnsiTheme="minorHAnsi" w:cstheme="minorHAnsi"/>
              </w:rPr>
              <w:t>Modello Lettera d’impegno a costituirsi in ATS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Sub- Allegato 2</w:t>
            </w:r>
            <w:r w:rsidRPr="00C8253A">
              <w:rPr>
                <w:rFonts w:asciiTheme="minorHAnsi" w:hAnsiTheme="minorHAnsi" w:cstheme="minorHAnsi"/>
              </w:rPr>
              <w:t>)</w:t>
            </w:r>
            <w:r w:rsidR="00A5650E" w:rsidRPr="00C8253A">
              <w:rPr>
                <w:rFonts w:asciiTheme="minorHAnsi" w:hAnsiTheme="minorHAnsi" w:cstheme="minorHAnsi"/>
              </w:rPr>
              <w:t xml:space="preserve"> </w:t>
            </w:r>
            <w:r w:rsidR="00053094" w:rsidRPr="00C8253A">
              <w:rPr>
                <w:rFonts w:asciiTheme="minorHAnsi" w:hAnsiTheme="minorHAnsi" w:cstheme="minorHAnsi"/>
              </w:rPr>
              <w:t xml:space="preserve">per ogni membro mandante così come </w:t>
            </w:r>
            <w:r w:rsidR="004C5F3D" w:rsidRPr="00C8253A">
              <w:rPr>
                <w:rFonts w:asciiTheme="minorHAnsi" w:hAnsiTheme="minorHAnsi" w:cstheme="minorHAnsi"/>
              </w:rPr>
              <w:t>risultante</w:t>
            </w:r>
            <w:r w:rsidR="00053094" w:rsidRPr="00C8253A">
              <w:rPr>
                <w:rFonts w:asciiTheme="minorHAnsi" w:hAnsiTheme="minorHAnsi" w:cstheme="minorHAnsi"/>
              </w:rPr>
              <w:t xml:space="preserve"> anche nella </w:t>
            </w:r>
            <w:r w:rsidR="00053094" w:rsidRPr="00C8253A">
              <w:rPr>
                <w:rFonts w:asciiTheme="minorHAnsi" w:hAnsiTheme="minorHAnsi" w:cstheme="minorHAnsi"/>
                <w:b/>
                <w:bCs/>
              </w:rPr>
              <w:t>Sezione 1</w:t>
            </w:r>
            <w:r w:rsidR="00053094" w:rsidRPr="00C8253A">
              <w:rPr>
                <w:rFonts w:asciiTheme="minorHAnsi" w:hAnsiTheme="minorHAnsi" w:cstheme="minorHAnsi"/>
              </w:rPr>
              <w:t xml:space="preserve"> e nella </w:t>
            </w:r>
            <w:r w:rsidR="00053094" w:rsidRPr="00C8253A">
              <w:rPr>
                <w:rFonts w:asciiTheme="minorHAnsi" w:hAnsiTheme="minorHAnsi" w:cstheme="minorHAnsi"/>
                <w:b/>
                <w:bCs/>
              </w:rPr>
              <w:t>Sezione 8.2</w:t>
            </w:r>
            <w:r w:rsidR="00053094" w:rsidRPr="00C8253A">
              <w:rPr>
                <w:rFonts w:asciiTheme="minorHAnsi" w:hAnsiTheme="minorHAnsi" w:cstheme="minorHAnsi"/>
              </w:rPr>
              <w:t xml:space="preserve"> del DUP</w:t>
            </w:r>
            <w:r w:rsidR="76B33BCF" w:rsidRPr="00C8253A">
              <w:rPr>
                <w:rFonts w:asciiTheme="minorHAnsi" w:hAnsiTheme="minorHAnsi" w:cstheme="minorHAnsi"/>
              </w:rPr>
              <w:t>;</w:t>
            </w:r>
          </w:p>
          <w:p w14:paraId="136C9A30" w14:textId="219AF97A" w:rsidR="76B33BCF" w:rsidRPr="00C8253A" w:rsidRDefault="76B33BCF" w:rsidP="1B9E581E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lastRenderedPageBreak/>
              <w:t>a.v) (</w:t>
            </w: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per il Lotto 1, in formato libero</w:t>
            </w:r>
            <w:r w:rsidRPr="00C8253A">
              <w:rPr>
                <w:rFonts w:asciiTheme="minorHAnsi" w:hAnsiTheme="minorHAnsi" w:cstheme="minorHAnsi"/>
              </w:rPr>
              <w:t>) Documento/documentazione attestante l’approvazione dell’Iniziativa da parte dell’Organo deliberante dell’Ente o l’inserimento dell’Iniziativa nella programmazione dell’Ente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Sub Allegato 3</w:t>
            </w:r>
            <w:r w:rsidRPr="00C8253A">
              <w:rPr>
                <w:rFonts w:asciiTheme="minorHAnsi" w:hAnsiTheme="minorHAnsi" w:cstheme="minorHAnsi"/>
              </w:rPr>
              <w:t>);</w:t>
            </w:r>
          </w:p>
          <w:p w14:paraId="4F70D7B2" w14:textId="765D124F" w:rsidR="0000276A" w:rsidRPr="00C8253A" w:rsidRDefault="00266672" w:rsidP="00BD72C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 </w:t>
            </w:r>
          </w:p>
          <w:p w14:paraId="3013EA70" w14:textId="6B9454B0" w:rsidR="00BD72CC" w:rsidRPr="00C8253A" w:rsidRDefault="536DCE3C" w:rsidP="00BD72C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u w:val="single"/>
              </w:rPr>
              <w:t>b</w:t>
            </w:r>
            <w:r w:rsidR="009A1EBF" w:rsidRPr="00C8253A">
              <w:rPr>
                <w:rFonts w:asciiTheme="minorHAnsi" w:hAnsiTheme="minorHAnsi" w:cstheme="minorHAnsi"/>
                <w:b/>
                <w:bCs/>
                <w:u w:val="single"/>
              </w:rPr>
              <w:t xml:space="preserve">) </w:t>
            </w:r>
            <w:r w:rsidR="00AA2F16" w:rsidRPr="00C8253A">
              <w:rPr>
                <w:rFonts w:asciiTheme="minorHAnsi" w:hAnsiTheme="minorHAnsi" w:cstheme="minorHAnsi"/>
                <w:b/>
                <w:bCs/>
                <w:u w:val="single"/>
              </w:rPr>
              <w:t>DUP</w:t>
            </w:r>
            <w:r w:rsidR="00AA2F16" w:rsidRPr="00C8253A">
              <w:rPr>
                <w:rFonts w:asciiTheme="minorHAnsi" w:hAnsiTheme="minorHAnsi" w:cstheme="minorHAnsi"/>
              </w:rPr>
              <w:t xml:space="preserve"> – </w:t>
            </w:r>
            <w:r w:rsidR="00AA2F16" w:rsidRPr="00C8253A">
              <w:rPr>
                <w:rFonts w:asciiTheme="minorHAnsi" w:hAnsiTheme="minorHAnsi" w:cstheme="minorHAnsi"/>
                <w:b/>
                <w:bCs/>
              </w:rPr>
              <w:t xml:space="preserve">Allegato </w:t>
            </w:r>
            <w:r w:rsidR="00382884" w:rsidRPr="00C8253A">
              <w:rPr>
                <w:rFonts w:asciiTheme="minorHAnsi" w:hAnsiTheme="minorHAnsi" w:cstheme="minorHAnsi"/>
                <w:b/>
                <w:bCs/>
              </w:rPr>
              <w:t>2</w:t>
            </w:r>
            <w:r w:rsidR="00BD72CC" w:rsidRPr="00C8253A">
              <w:rPr>
                <w:rFonts w:asciiTheme="minorHAnsi" w:hAnsiTheme="minorHAnsi" w:cstheme="minorHAnsi"/>
                <w:b/>
                <w:bCs/>
              </w:rPr>
              <w:t>;</w:t>
            </w:r>
          </w:p>
          <w:p w14:paraId="5D8946D2" w14:textId="77777777" w:rsidR="00DC39F4" w:rsidRPr="00C8253A" w:rsidRDefault="00DC39F4" w:rsidP="00BD72CC">
            <w:pPr>
              <w:rPr>
                <w:rFonts w:asciiTheme="minorHAnsi" w:hAnsiTheme="minorHAnsi" w:cstheme="minorHAnsi"/>
              </w:rPr>
            </w:pPr>
          </w:p>
          <w:p w14:paraId="1DB55CF4" w14:textId="5CF86843" w:rsidR="0000276A" w:rsidRPr="00C8253A" w:rsidRDefault="44A87DD3" w:rsidP="1B9E581E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b.i) Quadro Logico –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Sub Allegato 4</w:t>
            </w:r>
            <w:r w:rsidRPr="00C8253A">
              <w:rPr>
                <w:rFonts w:asciiTheme="minorHAnsi" w:hAnsiTheme="minorHAnsi" w:cstheme="minorHAnsi"/>
              </w:rPr>
              <w:t>;</w:t>
            </w:r>
          </w:p>
          <w:p w14:paraId="655D9C90" w14:textId="25AD2FDA" w:rsidR="0000276A" w:rsidRPr="00C8253A" w:rsidRDefault="44A87DD3" w:rsidP="1B9E581E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b.ii) Cronogramma –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Sub Allegato 5;</w:t>
            </w:r>
          </w:p>
          <w:p w14:paraId="79B6760E" w14:textId="6013811B" w:rsidR="0000276A" w:rsidRPr="00C8253A" w:rsidRDefault="44A87DD3" w:rsidP="1B9E581E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b.iii) Piano Finanziario per la Proposta Iniziale –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Sub Allegato 6 </w:t>
            </w:r>
            <w:r w:rsidRPr="00C8253A">
              <w:rPr>
                <w:rFonts w:asciiTheme="minorHAnsi" w:hAnsiTheme="minorHAnsi" w:cstheme="minorHAnsi"/>
              </w:rPr>
              <w:t>sia in formato PDF (firmato digitalmente), sia in formato Excel (non firmato)</w:t>
            </w:r>
          </w:p>
          <w:p w14:paraId="5CF1E588" w14:textId="4E5EEFE4" w:rsidR="0000276A" w:rsidRPr="00C8253A" w:rsidRDefault="44A87DD3" w:rsidP="292AFEC9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b.iv) (</w:t>
            </w: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eventuale, in formato libero</w:t>
            </w:r>
            <w:r w:rsidR="0716F5F8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in PDF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)</w:t>
            </w:r>
            <w:r w:rsidRPr="00C8253A">
              <w:rPr>
                <w:rFonts w:asciiTheme="minorHAnsi" w:hAnsiTheme="minorHAnsi" w:cstheme="minorHAnsi"/>
              </w:rPr>
              <w:t xml:space="preserve"> Stima complessiva dei costi per la realizzazione di opere civili, impianti, infrastrutture</w:t>
            </w:r>
            <w:r w:rsidR="19F24FB5" w:rsidRPr="00C8253A">
              <w:rPr>
                <w:rFonts w:asciiTheme="minorHAnsi" w:hAnsiTheme="minorHAnsi" w:cstheme="minorHAnsi"/>
              </w:rPr>
              <w:t xml:space="preserve"> firmata digitalmente o con firma autografa da parte del professionista</w:t>
            </w:r>
            <w:r w:rsidRPr="00C8253A">
              <w:rPr>
                <w:rFonts w:asciiTheme="minorHAnsi" w:hAnsiTheme="minorHAnsi" w:cstheme="minorHAnsi"/>
              </w:rPr>
              <w:t xml:space="preserve"> –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Sub Allegato 7</w:t>
            </w:r>
          </w:p>
          <w:p w14:paraId="61F7DB82" w14:textId="245CE0F0" w:rsidR="008C26F0" w:rsidRPr="00C8253A" w:rsidRDefault="008C26F0" w:rsidP="008C26F0">
            <w:pPr>
              <w:rPr>
                <w:rFonts w:asciiTheme="minorHAnsi" w:hAnsiTheme="minorHAnsi" w:cstheme="minorHAnsi"/>
              </w:rPr>
            </w:pPr>
          </w:p>
          <w:p w14:paraId="7BB9D81B" w14:textId="0DFB54B2" w:rsidR="00382884" w:rsidRPr="00C8253A" w:rsidRDefault="00382884" w:rsidP="008C26F0">
            <w:pPr>
              <w:rPr>
                <w:rFonts w:asciiTheme="minorHAnsi" w:hAnsiTheme="minorHAnsi" w:cstheme="minorHAnsi"/>
              </w:rPr>
            </w:pPr>
          </w:p>
          <w:p w14:paraId="086BD4F5" w14:textId="1BC6EE7D" w:rsidR="00BD72CC" w:rsidRPr="00C8253A" w:rsidRDefault="00BD72CC" w:rsidP="00AA2F16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ab/>
            </w:r>
            <w:r w:rsidRPr="00C8253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93E4A8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1B7DCF8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75A4EB0F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52DA9DE7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7E87FB6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1D7825F6" w14:textId="27FE5763" w:rsidR="0069201D" w:rsidRPr="00C8253A" w:rsidRDefault="00CF307D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255514BA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658603C6" w14:textId="77777777" w:rsidR="00DC39F4" w:rsidRPr="00C8253A" w:rsidRDefault="00DC39F4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7B6291E6" w14:textId="63DE62ED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</w:t>
            </w:r>
            <w:r w:rsidR="21A9DE2A" w:rsidRPr="00C8253A">
              <w:rPr>
                <w:rFonts w:asciiTheme="minorHAnsi" w:hAnsiTheme="minorHAnsi" w:cstheme="minorHAnsi"/>
              </w:rPr>
              <w:t>.i</w:t>
            </w:r>
            <w:r w:rsidRPr="00C8253A">
              <w:rPr>
                <w:rFonts w:asciiTheme="minorHAnsi" w:hAnsiTheme="minorHAnsi" w:cstheme="minorHAnsi"/>
              </w:rPr>
              <w:t>)</w:t>
            </w:r>
          </w:p>
          <w:p w14:paraId="0F84243C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5B6ED90D" w14:textId="4B9753B4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1FA669B4" w14:textId="77777777" w:rsidR="00B758CE" w:rsidRPr="00C8253A" w:rsidRDefault="00B758CE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D4951F9" w14:textId="0773033A" w:rsidR="009A1EBF" w:rsidRPr="00C8253A" w:rsidRDefault="2D414453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</w:t>
            </w:r>
            <w:r w:rsidR="009A1EBF" w:rsidRPr="00C8253A">
              <w:rPr>
                <w:rFonts w:asciiTheme="minorHAnsi" w:hAnsiTheme="minorHAnsi" w:cstheme="minorHAnsi"/>
              </w:rPr>
              <w:t xml:space="preserve">) </w:t>
            </w:r>
          </w:p>
          <w:p w14:paraId="70DA7B7F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08C0A044" w14:textId="624F6B96" w:rsidR="009A1EBF" w:rsidRPr="00C8253A" w:rsidRDefault="73479740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a.iii</w:t>
            </w:r>
            <w:r w:rsidR="009A1EBF" w:rsidRPr="00C8253A">
              <w:rPr>
                <w:rFonts w:asciiTheme="minorHAnsi" w:hAnsiTheme="minorHAnsi" w:cstheme="minorHAnsi"/>
              </w:rPr>
              <w:t xml:space="preserve">) </w:t>
            </w:r>
          </w:p>
          <w:p w14:paraId="60D0FE2F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4C9DBDE9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528922FF" w14:textId="77777777" w:rsidR="000D534A" w:rsidRPr="00C8253A" w:rsidRDefault="000D534A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42EF577C" w14:textId="319A4E66" w:rsidR="009A1EBF" w:rsidRPr="00C8253A" w:rsidRDefault="62919C83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a.iv</w:t>
            </w:r>
            <w:r w:rsidR="009A1EBF" w:rsidRPr="00C8253A">
              <w:rPr>
                <w:rFonts w:asciiTheme="minorHAnsi" w:hAnsiTheme="minorHAnsi" w:cstheme="minorHAnsi"/>
              </w:rPr>
              <w:t>)</w:t>
            </w:r>
          </w:p>
          <w:p w14:paraId="12C6BF47" w14:textId="424D925F" w:rsidR="00957F9F" w:rsidRPr="00C8253A" w:rsidRDefault="00957F9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4F50BD2" w14:textId="77777777" w:rsidR="00E30DBD" w:rsidRPr="00C8253A" w:rsidRDefault="00E30DB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5AC34314" w14:textId="77777777" w:rsidR="009A1EBF" w:rsidRPr="00C8253A" w:rsidRDefault="009A1EBF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4C98A6B7" w14:textId="07BE7A8C" w:rsidR="00382884" w:rsidRPr="00C8253A" w:rsidRDefault="43653770" w:rsidP="0069201D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a.v</w:t>
            </w:r>
            <w:r w:rsidR="00382884" w:rsidRPr="00C8253A">
              <w:rPr>
                <w:rFonts w:asciiTheme="minorHAnsi" w:hAnsiTheme="minorHAnsi" w:cstheme="minorHAnsi"/>
              </w:rPr>
              <w:t>)</w:t>
            </w:r>
          </w:p>
          <w:p w14:paraId="215C186C" w14:textId="77777777" w:rsidR="00E30DBD" w:rsidRPr="00C8253A" w:rsidRDefault="00E30DBD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595DBA11" w14:textId="77777777" w:rsidR="00E30DBD" w:rsidRPr="00C8253A" w:rsidRDefault="00E30DBD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5DB50BF9" w14:textId="77777777" w:rsidR="00E30DBD" w:rsidRPr="00C8253A" w:rsidRDefault="00E30DBD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643327D8" w14:textId="77777777" w:rsidR="00E30DBD" w:rsidRPr="00C8253A" w:rsidRDefault="00E30DBD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2725AD69" w14:textId="31700668" w:rsidR="00E30DBD" w:rsidRPr="00C8253A" w:rsidRDefault="00E30DBD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05BB6104" w14:textId="77777777" w:rsidR="00AB7B2C" w:rsidRPr="00C8253A" w:rsidRDefault="00AB7B2C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56965C93" w14:textId="6B4FDF55" w:rsidR="00E30DBD" w:rsidRPr="00C8253A" w:rsidRDefault="5AEE7261" w:rsidP="0069201D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5214B0E0" w14:textId="77777777" w:rsidR="00182199" w:rsidRPr="00C8253A" w:rsidRDefault="00182199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53AE5BA6" w14:textId="0A16ECA7" w:rsidR="00AB2C48" w:rsidRPr="00C8253A" w:rsidRDefault="5AEE7261" w:rsidP="0069201D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b.i)</w:t>
            </w:r>
          </w:p>
          <w:p w14:paraId="331106A5" w14:textId="2975CF8B" w:rsidR="00E30DBD" w:rsidRPr="00C8253A" w:rsidRDefault="1C17ED21" w:rsidP="0069201D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b.ii)</w:t>
            </w:r>
          </w:p>
          <w:p w14:paraId="30159FD4" w14:textId="7B69B321" w:rsidR="00AB2C48" w:rsidRPr="00C8253A" w:rsidRDefault="2C22CA69" w:rsidP="0069201D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b.iii)</w:t>
            </w:r>
          </w:p>
          <w:p w14:paraId="70CF7044" w14:textId="77777777" w:rsidR="00AB2C48" w:rsidRPr="00C8253A" w:rsidRDefault="00AB2C48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285163D0" w14:textId="074523E2" w:rsidR="00AB2C48" w:rsidRPr="00C8253A" w:rsidRDefault="00AB2C48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027E4908" w14:textId="35A483F3" w:rsidR="00AB2C48" w:rsidRPr="00C8253A" w:rsidRDefault="7CEB880D" w:rsidP="0069201D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b.iv)</w:t>
            </w:r>
          </w:p>
          <w:p w14:paraId="19E56310" w14:textId="5362872C" w:rsidR="00AB2C48" w:rsidRPr="00C8253A" w:rsidRDefault="00AB2C48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05E87DE0" w14:textId="77777777" w:rsidR="00AB2C48" w:rsidRPr="00C8253A" w:rsidRDefault="00AB2C48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3AF0E86A" w14:textId="77777777" w:rsidR="00AB2C48" w:rsidRPr="00C8253A" w:rsidRDefault="00AB2C48" w:rsidP="0069201D">
            <w:pPr>
              <w:snapToGrid w:val="0"/>
              <w:rPr>
                <w:rFonts w:asciiTheme="minorHAnsi" w:hAnsiTheme="minorHAnsi" w:cstheme="minorHAnsi"/>
              </w:rPr>
            </w:pPr>
          </w:p>
          <w:p w14:paraId="2BD57E11" w14:textId="27A7CDB5" w:rsidR="00AB2C48" w:rsidRPr="00C8253A" w:rsidRDefault="00AB2C48" w:rsidP="0069201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B3EB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5E6DF7EA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BCCB907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7E32666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044DD44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0CE934C0" w14:textId="0DA5E271" w:rsidR="0069201D" w:rsidRPr="00C8253A" w:rsidRDefault="00CF307D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69996252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A3A13AD" w14:textId="77777777" w:rsidR="00DC39F4" w:rsidRPr="00C8253A" w:rsidRDefault="00DC39F4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15C87C79" w14:textId="267D9140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</w:t>
            </w:r>
            <w:r w:rsidR="4A3BFC02" w:rsidRPr="00C8253A">
              <w:rPr>
                <w:rFonts w:asciiTheme="minorHAnsi" w:hAnsiTheme="minorHAnsi" w:cstheme="minorHAnsi"/>
              </w:rPr>
              <w:t>.i</w:t>
            </w:r>
            <w:r w:rsidRPr="00C8253A">
              <w:rPr>
                <w:rFonts w:asciiTheme="minorHAnsi" w:hAnsiTheme="minorHAnsi" w:cstheme="minorHAnsi"/>
              </w:rPr>
              <w:t>)</w:t>
            </w:r>
          </w:p>
          <w:p w14:paraId="475BEDCC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CBE7BA9" w14:textId="6B8B53CC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6A440CB0" w14:textId="77777777" w:rsidR="00B758CE" w:rsidRPr="00C8253A" w:rsidRDefault="00B758CE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5C40C3A" w14:textId="5B1A980B" w:rsidR="009A1EBF" w:rsidRPr="00C8253A" w:rsidRDefault="32833FDC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</w:t>
            </w:r>
            <w:r w:rsidR="009A1EBF" w:rsidRPr="00C8253A">
              <w:rPr>
                <w:rFonts w:asciiTheme="minorHAnsi" w:hAnsiTheme="minorHAnsi" w:cstheme="minorHAnsi"/>
              </w:rPr>
              <w:t xml:space="preserve">) </w:t>
            </w:r>
          </w:p>
          <w:p w14:paraId="6D15D333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79544C53" w14:textId="2647BD3B" w:rsidR="009A1EBF" w:rsidRPr="00C8253A" w:rsidRDefault="19FBFF4C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a.iii</w:t>
            </w:r>
            <w:r w:rsidR="009A1EBF" w:rsidRPr="00C8253A">
              <w:rPr>
                <w:rFonts w:asciiTheme="minorHAnsi" w:hAnsiTheme="minorHAnsi" w:cstheme="minorHAnsi"/>
              </w:rPr>
              <w:t xml:space="preserve">) </w:t>
            </w:r>
          </w:p>
          <w:p w14:paraId="320115A6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0795150" w14:textId="77777777" w:rsidR="00957F9F" w:rsidRPr="00C8253A" w:rsidRDefault="00957F9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4046E5E3" w14:textId="77777777" w:rsidR="0091513D" w:rsidRPr="00C8253A" w:rsidRDefault="0091513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4A74A09B" w14:textId="0ED510FB" w:rsidR="00957F9F" w:rsidRPr="00C8253A" w:rsidRDefault="6D642391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a.iv</w:t>
            </w:r>
            <w:r w:rsidR="00957F9F" w:rsidRPr="00C8253A">
              <w:rPr>
                <w:rFonts w:asciiTheme="minorHAnsi" w:hAnsiTheme="minorHAnsi" w:cstheme="minorHAnsi"/>
              </w:rPr>
              <w:t>)</w:t>
            </w:r>
          </w:p>
          <w:p w14:paraId="77423412" w14:textId="77777777" w:rsidR="00957F9F" w:rsidRPr="00C8253A" w:rsidRDefault="00957F9F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313DD78F" w14:textId="37D351CE" w:rsidR="00957F9F" w:rsidRPr="00C8253A" w:rsidRDefault="00957F9F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40F60F7F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2FECEDE1" w14:textId="1EF91F63" w:rsidR="00382884" w:rsidRPr="00C8253A" w:rsidRDefault="706BDBD4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a.v</w:t>
            </w:r>
            <w:r w:rsidR="00382884" w:rsidRPr="00C8253A">
              <w:rPr>
                <w:rFonts w:asciiTheme="minorHAnsi" w:hAnsiTheme="minorHAnsi" w:cstheme="minorHAnsi"/>
              </w:rPr>
              <w:t>)</w:t>
            </w:r>
          </w:p>
          <w:p w14:paraId="3F2074A7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268A2032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127D1113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466859FF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28AA5CFB" w14:textId="5635E744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1B4900D2" w14:textId="77777777" w:rsidR="00AB7B2C" w:rsidRPr="00C8253A" w:rsidRDefault="00AB7B2C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327EA57E" w14:textId="33C04F7D" w:rsidR="00E30DBD" w:rsidRPr="00C8253A" w:rsidRDefault="62621B4E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506B5E44" w14:textId="77777777" w:rsidR="00DC39F4" w:rsidRPr="00C8253A" w:rsidRDefault="00DC39F4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6423DA5A" w14:textId="68240D61" w:rsidR="00AB2C48" w:rsidRPr="00C8253A" w:rsidRDefault="6C12265B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b.i)</w:t>
            </w:r>
          </w:p>
          <w:p w14:paraId="6F3D45E7" w14:textId="31C89375" w:rsidR="00E30DBD" w:rsidRPr="00C8253A" w:rsidRDefault="79278691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b.ii</w:t>
            </w:r>
            <w:r w:rsidR="00E30DBD" w:rsidRPr="00C8253A">
              <w:rPr>
                <w:rFonts w:asciiTheme="minorHAnsi" w:hAnsiTheme="minorHAnsi" w:cstheme="minorHAnsi"/>
              </w:rPr>
              <w:t>)</w:t>
            </w:r>
          </w:p>
          <w:p w14:paraId="19AD57B8" w14:textId="6BA7CED4" w:rsidR="00AB2C48" w:rsidRPr="00C8253A" w:rsidRDefault="0E655279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b.iii)</w:t>
            </w:r>
          </w:p>
          <w:p w14:paraId="01A6139B" w14:textId="77777777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62F6FBFD" w14:textId="77777777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5A330E77" w14:textId="3C374286" w:rsidR="00AB2C48" w:rsidRPr="00C8253A" w:rsidRDefault="02839A08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b.iv)</w:t>
            </w:r>
          </w:p>
          <w:p w14:paraId="1F5F21BB" w14:textId="513B1D05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63D5249A" w14:textId="23063D36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416717FC" w14:textId="77777777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38521B75" w14:textId="76CDAA78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CB1FA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614AB86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0204F625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1363A157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70314D6A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E73BEF0" w14:textId="6B72D332" w:rsidR="0069201D" w:rsidRPr="00C8253A" w:rsidRDefault="00CF307D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2970D887" w14:textId="77777777" w:rsidR="0069201D" w:rsidRPr="00C8253A" w:rsidRDefault="0069201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15276B7" w14:textId="77777777" w:rsidR="00DC39F4" w:rsidRPr="00C8253A" w:rsidRDefault="00DC39F4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256BA25C" w14:textId="440C2774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</w:t>
            </w:r>
            <w:r w:rsidR="73884439" w:rsidRPr="00C8253A">
              <w:rPr>
                <w:rFonts w:asciiTheme="minorHAnsi" w:hAnsiTheme="minorHAnsi" w:cstheme="minorHAnsi"/>
              </w:rPr>
              <w:t>.i</w:t>
            </w:r>
            <w:r w:rsidRPr="00C8253A">
              <w:rPr>
                <w:rFonts w:asciiTheme="minorHAnsi" w:hAnsiTheme="minorHAnsi" w:cstheme="minorHAnsi"/>
              </w:rPr>
              <w:t>)</w:t>
            </w:r>
          </w:p>
          <w:p w14:paraId="2D4075C5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1CF2D1F2" w14:textId="4B11BBEC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6C40986B" w14:textId="77777777" w:rsidR="00B758CE" w:rsidRPr="00C8253A" w:rsidRDefault="00B758CE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2B5B1A2" w14:textId="0263302B" w:rsidR="009A1EBF" w:rsidRPr="00C8253A" w:rsidRDefault="3E1100B6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</w:t>
            </w:r>
            <w:r w:rsidR="009A1EBF" w:rsidRPr="00C8253A">
              <w:rPr>
                <w:rFonts w:asciiTheme="minorHAnsi" w:hAnsiTheme="minorHAnsi" w:cstheme="minorHAnsi"/>
              </w:rPr>
              <w:t xml:space="preserve">) </w:t>
            </w:r>
          </w:p>
          <w:p w14:paraId="7F6C667E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7CA4FD62" w14:textId="323B9686" w:rsidR="009A1EBF" w:rsidRPr="00C8253A" w:rsidRDefault="728A3E9A" w:rsidP="009A1EB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a.iii</w:t>
            </w:r>
            <w:r w:rsidR="009A1EBF" w:rsidRPr="00C8253A">
              <w:rPr>
                <w:rFonts w:asciiTheme="minorHAnsi" w:hAnsiTheme="minorHAnsi" w:cstheme="minorHAnsi"/>
              </w:rPr>
              <w:t xml:space="preserve">) </w:t>
            </w:r>
          </w:p>
          <w:p w14:paraId="6099A47E" w14:textId="77777777" w:rsidR="009A1EBF" w:rsidRPr="00C8253A" w:rsidRDefault="009A1EB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0130A01" w14:textId="77777777" w:rsidR="00957F9F" w:rsidRPr="00C8253A" w:rsidRDefault="00957F9F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1971F926" w14:textId="77777777" w:rsidR="0091513D" w:rsidRPr="00C8253A" w:rsidRDefault="0091513D" w:rsidP="009A1EBF">
            <w:pPr>
              <w:snapToGrid w:val="0"/>
              <w:rPr>
                <w:rFonts w:asciiTheme="minorHAnsi" w:hAnsiTheme="minorHAnsi" w:cstheme="minorHAnsi"/>
              </w:rPr>
            </w:pPr>
          </w:p>
          <w:p w14:paraId="3191A9BA" w14:textId="2D91056E" w:rsidR="00957F9F" w:rsidRPr="00C8253A" w:rsidRDefault="6C4A3D72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a.iv</w:t>
            </w:r>
            <w:r w:rsidR="00957F9F" w:rsidRPr="00C8253A">
              <w:rPr>
                <w:rFonts w:asciiTheme="minorHAnsi" w:hAnsiTheme="minorHAnsi" w:cstheme="minorHAnsi"/>
              </w:rPr>
              <w:t>)</w:t>
            </w:r>
          </w:p>
          <w:p w14:paraId="3C292574" w14:textId="77777777" w:rsidR="00957F9F" w:rsidRPr="00C8253A" w:rsidRDefault="00957F9F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49459363" w14:textId="3ABD55CD" w:rsidR="00957F9F" w:rsidRPr="00C8253A" w:rsidRDefault="00957F9F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0C916B13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12A46D1B" w14:textId="2F8A193D" w:rsidR="00382884" w:rsidRPr="00C8253A" w:rsidRDefault="466459D1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a.v</w:t>
            </w:r>
            <w:r w:rsidR="00382884" w:rsidRPr="00C8253A">
              <w:rPr>
                <w:rFonts w:asciiTheme="minorHAnsi" w:hAnsiTheme="minorHAnsi" w:cstheme="minorHAnsi"/>
              </w:rPr>
              <w:t>)</w:t>
            </w:r>
          </w:p>
          <w:p w14:paraId="4941A15C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017123F6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1D457AA0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3AB44FB7" w14:textId="77777777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0C7595A4" w14:textId="5FF70F8D" w:rsidR="00E30DBD" w:rsidRPr="00C8253A" w:rsidRDefault="00E30DB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5BAC2712" w14:textId="77777777" w:rsidR="00AB7B2C" w:rsidRPr="00C8253A" w:rsidRDefault="00AB7B2C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6703ACD4" w14:textId="68AD323D" w:rsidR="00E30DBD" w:rsidRPr="00C8253A" w:rsidRDefault="367DF2EB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7E8B61D4" w14:textId="77777777" w:rsidR="00CF307D" w:rsidRPr="00C8253A" w:rsidRDefault="00CF307D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1DADDD7E" w14:textId="12F46EA3" w:rsidR="00AB2C48" w:rsidRPr="00C8253A" w:rsidRDefault="5EB273DD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b.i)</w:t>
            </w:r>
          </w:p>
          <w:p w14:paraId="4A1369B5" w14:textId="743270E7" w:rsidR="00E30DBD" w:rsidRPr="00C8253A" w:rsidRDefault="74B0E12B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b.ii</w:t>
            </w:r>
            <w:r w:rsidR="00E30DBD" w:rsidRPr="00C8253A">
              <w:rPr>
                <w:rFonts w:asciiTheme="minorHAnsi" w:hAnsiTheme="minorHAnsi" w:cstheme="minorHAnsi"/>
              </w:rPr>
              <w:t>)</w:t>
            </w:r>
          </w:p>
          <w:p w14:paraId="3E9D8528" w14:textId="4E553893" w:rsidR="00AB2C48" w:rsidRPr="00C8253A" w:rsidRDefault="7BC6ED32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b.iii)</w:t>
            </w:r>
          </w:p>
          <w:p w14:paraId="6AA5ECEB" w14:textId="77777777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6FACEA1A" w14:textId="77777777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5F3CE384" w14:textId="362123C3" w:rsidR="00AB2C48" w:rsidRPr="00C8253A" w:rsidRDefault="5C8FD363" w:rsidP="00957F9F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b.iv)</w:t>
            </w:r>
          </w:p>
          <w:p w14:paraId="7E991FD6" w14:textId="525586F2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3626E4A1" w14:textId="61559D7A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2C8732CE" w14:textId="77777777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  <w:p w14:paraId="40F423B5" w14:textId="4E223146" w:rsidR="00AB2C48" w:rsidRPr="00C8253A" w:rsidRDefault="00AB2C48" w:rsidP="00957F9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21B62AE4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C89E39" w14:textId="52BCFF03" w:rsidR="00587C7C" w:rsidRPr="00C8253A" w:rsidRDefault="00E777A4" w:rsidP="00AB2C48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(Lotti</w:t>
            </w:r>
            <w:r w:rsidR="00AA2F16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00AA2F16" w:rsidRPr="00C8253A">
              <w:rPr>
                <w:rFonts w:asciiTheme="minorHAnsi" w:hAnsiTheme="minorHAnsi" w:cstheme="minorHAnsi"/>
              </w:rPr>
              <w:t xml:space="preserve"> </w:t>
            </w:r>
            <w:r w:rsidR="00587C7C" w:rsidRPr="00C8253A">
              <w:rPr>
                <w:rFonts w:asciiTheme="minorHAnsi" w:hAnsiTheme="minorHAnsi" w:cstheme="minorHAnsi"/>
              </w:rPr>
              <w:t>Il Soggetto</w:t>
            </w:r>
            <w:r w:rsidR="66696890" w:rsidRPr="00C8253A">
              <w:rPr>
                <w:rFonts w:asciiTheme="minorHAnsi" w:hAnsiTheme="minorHAnsi" w:cstheme="minorHAnsi"/>
              </w:rPr>
              <w:t>/Ente</w:t>
            </w:r>
            <w:r w:rsidR="00587C7C" w:rsidRPr="00C8253A">
              <w:rPr>
                <w:rFonts w:asciiTheme="minorHAnsi" w:hAnsiTheme="minorHAnsi" w:cstheme="minorHAnsi"/>
              </w:rPr>
              <w:t xml:space="preserve"> Proponente, alla Domanda di Partecipazione (</w:t>
            </w:r>
            <w:r w:rsidR="00AA2F16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Allegato 1.</w:t>
            </w:r>
            <w:r w:rsidR="00AB2C48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1</w:t>
            </w:r>
            <w:r w:rsidR="00AB2C48" w:rsidRPr="00C8253A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per </w:t>
            </w:r>
            <w:r w:rsidR="00214971" w:rsidRPr="00C8253A">
              <w:rPr>
                <w:rFonts w:asciiTheme="minorHAnsi" w:hAnsiTheme="minorHAnsi" w:cstheme="minorHAnsi"/>
                <w:i/>
                <w:iCs/>
                <w:lang w:eastAsia="en-US"/>
              </w:rPr>
              <w:t>Lotto1 o</w:t>
            </w:r>
            <w:r w:rsidR="00AA2F16" w:rsidRPr="00C8253A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r w:rsidR="00AA2F16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Allegato 1.</w:t>
            </w:r>
            <w:r w:rsidR="00AB2C48" w:rsidRPr="00C8253A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2</w:t>
            </w:r>
            <w:r w:rsidR="00AB2C48" w:rsidRPr="00C8253A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per </w:t>
            </w:r>
            <w:r w:rsidR="00AA2F16" w:rsidRPr="00C8253A">
              <w:rPr>
                <w:rFonts w:asciiTheme="minorHAnsi" w:hAnsiTheme="minorHAnsi" w:cstheme="minorHAnsi"/>
                <w:i/>
                <w:iCs/>
                <w:lang w:eastAsia="en-US"/>
              </w:rPr>
              <w:t>Lotto2</w:t>
            </w:r>
            <w:r w:rsidR="00587C7C" w:rsidRPr="00C8253A">
              <w:rPr>
                <w:rFonts w:asciiTheme="minorHAnsi" w:hAnsiTheme="minorHAnsi" w:cstheme="minorHAnsi"/>
              </w:rPr>
              <w:t xml:space="preserve">), ha allegato il documento d’identità del </w:t>
            </w:r>
            <w:r w:rsidR="00C34288" w:rsidRPr="00C8253A">
              <w:rPr>
                <w:rFonts w:asciiTheme="minorHAnsi" w:hAnsiTheme="minorHAnsi" w:cstheme="minorHAnsi"/>
              </w:rPr>
              <w:t>Rappresentante L</w:t>
            </w:r>
            <w:r w:rsidR="00587C7C" w:rsidRPr="00C8253A">
              <w:rPr>
                <w:rFonts w:asciiTheme="minorHAnsi" w:hAnsiTheme="minorHAnsi" w:cstheme="minorHAnsi"/>
              </w:rPr>
              <w:t xml:space="preserve">egale e, se il caso, </w:t>
            </w:r>
            <w:r w:rsidR="00C34288" w:rsidRPr="00C8253A">
              <w:rPr>
                <w:rFonts w:asciiTheme="minorHAnsi" w:hAnsiTheme="minorHAnsi" w:cstheme="minorHAnsi"/>
              </w:rPr>
              <w:t xml:space="preserve">l’atto attestante il potere di firma del soggetto firmatario per l’Ente proponente (Lotto 1) </w:t>
            </w:r>
            <w:r w:rsidR="00686249" w:rsidRPr="00C8253A">
              <w:rPr>
                <w:rFonts w:asciiTheme="minorHAnsi" w:hAnsiTheme="minorHAnsi" w:cstheme="minorHAnsi"/>
              </w:rPr>
              <w:t xml:space="preserve">con relativo documento d’identità/ </w:t>
            </w:r>
            <w:r w:rsidR="004C4100" w:rsidRPr="00C8253A">
              <w:rPr>
                <w:rFonts w:asciiTheme="minorHAnsi" w:hAnsiTheme="minorHAnsi" w:cstheme="minorHAnsi"/>
              </w:rPr>
              <w:t>l’</w:t>
            </w:r>
            <w:r w:rsidR="00587C7C" w:rsidRPr="00C8253A">
              <w:rPr>
                <w:rFonts w:asciiTheme="minorHAnsi" w:hAnsiTheme="minorHAnsi" w:cstheme="minorHAnsi"/>
              </w:rPr>
              <w:t>atto di procura</w:t>
            </w:r>
            <w:r w:rsidR="00AB2C48" w:rsidRPr="00C8253A">
              <w:rPr>
                <w:rFonts w:asciiTheme="minorHAnsi" w:hAnsiTheme="minorHAnsi" w:cstheme="minorHAnsi"/>
              </w:rPr>
              <w:t xml:space="preserve"> (Lotto 2) </w:t>
            </w:r>
            <w:r w:rsidR="007E0B77" w:rsidRPr="00C8253A">
              <w:rPr>
                <w:rFonts w:asciiTheme="minorHAnsi" w:hAnsiTheme="minorHAnsi" w:cstheme="minorHAnsi"/>
              </w:rPr>
              <w:t>e</w:t>
            </w:r>
            <w:r w:rsidR="00587C7C" w:rsidRPr="00C8253A">
              <w:rPr>
                <w:rFonts w:asciiTheme="minorHAnsi" w:hAnsiTheme="minorHAnsi" w:cstheme="minorHAnsi"/>
              </w:rPr>
              <w:t xml:space="preserve"> </w:t>
            </w:r>
            <w:r w:rsidR="004C4100" w:rsidRPr="00C8253A">
              <w:rPr>
                <w:rFonts w:asciiTheme="minorHAnsi" w:hAnsiTheme="minorHAnsi" w:cstheme="minorHAnsi"/>
              </w:rPr>
              <w:t xml:space="preserve">il </w:t>
            </w:r>
            <w:r w:rsidR="00587C7C" w:rsidRPr="00C8253A">
              <w:rPr>
                <w:rFonts w:asciiTheme="minorHAnsi" w:hAnsiTheme="minorHAnsi" w:cstheme="minorHAnsi"/>
              </w:rPr>
              <w:t>documento di identità del Procuratore</w:t>
            </w:r>
            <w:r w:rsidR="00AB2C48" w:rsidRPr="00C8253A">
              <w:rPr>
                <w:rFonts w:asciiTheme="minorHAnsi" w:hAnsiTheme="minorHAnsi" w:cstheme="minorHAnsi"/>
              </w:rPr>
              <w:t xml:space="preserve"> (Lotto 2)</w:t>
            </w:r>
            <w:r w:rsidR="00587C7C" w:rsidRPr="00C8253A">
              <w:rPr>
                <w:rFonts w:asciiTheme="minorHAnsi" w:hAnsiTheme="minorHAnsi" w:cstheme="minorHAnsi"/>
              </w:rPr>
              <w:t xml:space="preserve"> (</w:t>
            </w:r>
            <w:r w:rsidR="00587C7C" w:rsidRPr="00C8253A">
              <w:rPr>
                <w:rFonts w:asciiTheme="minorHAnsi" w:hAnsiTheme="minorHAnsi" w:cstheme="minorHAnsi"/>
                <w:b/>
                <w:bCs/>
              </w:rPr>
              <w:t>art</w:t>
            </w:r>
            <w:r w:rsidR="00686249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="00341BBC" w:rsidRPr="00C8253A">
              <w:rPr>
                <w:rFonts w:asciiTheme="minorHAnsi" w:hAnsiTheme="minorHAnsi" w:cstheme="minorHAnsi"/>
                <w:b/>
                <w:bCs/>
              </w:rPr>
              <w:t xml:space="preserve"> 7</w:t>
            </w:r>
            <w:r w:rsidR="00AB1199" w:rsidRPr="00C8253A">
              <w:rPr>
                <w:rFonts w:asciiTheme="minorHAnsi" w:hAnsiTheme="minorHAnsi" w:cstheme="minorHAnsi"/>
              </w:rPr>
              <w:t xml:space="preserve"> </w:t>
            </w:r>
            <w:r w:rsidR="00587C7C" w:rsidRPr="00C8253A">
              <w:rPr>
                <w:rFonts w:asciiTheme="minorHAnsi" w:hAnsiTheme="minorHAnsi" w:cstheme="minorHAnsi"/>
              </w:rPr>
              <w:t>del Bando)</w:t>
            </w:r>
            <w:r w:rsidR="00DD23BD" w:rsidRPr="00C8253A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ADC87" w14:textId="77777777" w:rsidR="00587C7C" w:rsidRPr="00C8253A" w:rsidRDefault="00587C7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9B0F91" w14:textId="77777777" w:rsidR="00587C7C" w:rsidRPr="00C8253A" w:rsidRDefault="00587C7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1166D" w14:textId="77777777" w:rsidR="00587C7C" w:rsidRPr="00C8253A" w:rsidRDefault="00587C7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448B6" w:rsidRPr="00C8253A" w14:paraId="559BD93E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4B994" w14:textId="4109DA48" w:rsidR="00A448B6" w:rsidRPr="00C8253A" w:rsidRDefault="00A448B6" w:rsidP="292AFEC9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 1 e 2)</w:t>
            </w:r>
            <w:r w:rsidRPr="00C8253A">
              <w:rPr>
                <w:rFonts w:asciiTheme="minorHAnsi" w:hAnsiTheme="minorHAnsi" w:cstheme="minorHAnsi"/>
              </w:rPr>
              <w:t xml:space="preserve"> </w:t>
            </w:r>
            <w:r w:rsidR="00686249" w:rsidRPr="00C8253A">
              <w:rPr>
                <w:rFonts w:asciiTheme="minorHAnsi" w:hAnsiTheme="minorHAnsi" w:cstheme="minorHAnsi"/>
              </w:rPr>
              <w:t>I</w:t>
            </w:r>
            <w:r w:rsidRPr="00C8253A">
              <w:rPr>
                <w:rFonts w:asciiTheme="minorHAnsi" w:hAnsiTheme="minorHAnsi" w:cstheme="minorHAnsi"/>
              </w:rPr>
              <w:t xml:space="preserve">l DUP ha un numero di pagine non superiore a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70</w:t>
            </w:r>
            <w:r w:rsidRPr="00C8253A">
              <w:rPr>
                <w:rFonts w:asciiTheme="minorHAnsi" w:hAnsiTheme="minorHAnsi" w:cstheme="minorHAnsi"/>
              </w:rPr>
              <w:t xml:space="preserve"> (</w:t>
            </w:r>
            <w:r w:rsidRPr="00C8253A">
              <w:rPr>
                <w:rFonts w:asciiTheme="minorHAnsi" w:hAnsiTheme="minorHAnsi" w:cstheme="minorHAnsi"/>
                <w:i/>
                <w:iCs/>
              </w:rPr>
              <w:t xml:space="preserve">al netto </w:t>
            </w:r>
            <w:r w:rsidR="5933940F" w:rsidRPr="00C8253A">
              <w:rPr>
                <w:rFonts w:asciiTheme="minorHAnsi" w:hAnsiTheme="minorHAnsi" w:cstheme="minorHAnsi"/>
                <w:i/>
                <w:iCs/>
              </w:rPr>
              <w:t>della Premessa</w:t>
            </w:r>
            <w:r w:rsidR="7A655398" w:rsidRPr="00C8253A">
              <w:rPr>
                <w:rFonts w:asciiTheme="minorHAnsi" w:hAnsiTheme="minorHAnsi" w:cstheme="minorHAnsi"/>
                <w:i/>
                <w:iCs/>
              </w:rPr>
              <w:t xml:space="preserve"> e</w:t>
            </w:r>
            <w:r w:rsidR="5933940F" w:rsidRPr="00C8253A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C8253A">
              <w:rPr>
                <w:rFonts w:asciiTheme="minorHAnsi" w:hAnsiTheme="minorHAnsi" w:cstheme="minorHAnsi"/>
                <w:i/>
                <w:iCs/>
              </w:rPr>
              <w:t xml:space="preserve">delle Linee guida che vanno cancellate), </w:t>
            </w:r>
            <w:r w:rsidRPr="00C8253A">
              <w:rPr>
                <w:rFonts w:asciiTheme="minorHAnsi" w:hAnsiTheme="minorHAnsi" w:cstheme="minorHAnsi"/>
              </w:rPr>
              <w:t>utilizzando il carattere Calibri 11, interlinea 1</w:t>
            </w:r>
            <w:r w:rsidR="00AE661D" w:rsidRPr="00C8253A">
              <w:rPr>
                <w:rFonts w:asciiTheme="minorHAnsi" w:hAnsiTheme="minorHAnsi" w:cstheme="minorHAnsi"/>
              </w:rPr>
              <w:t>.</w:t>
            </w:r>
            <w:r w:rsidRPr="00C8253A">
              <w:rPr>
                <w:rFonts w:asciiTheme="minorHAnsi" w:hAnsiTheme="minorHAnsi" w:cstheme="minorHAnsi"/>
              </w:rPr>
              <w:t>5, senza alcuna modifica dei margini del Modello allegato al Bando?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art.7, comma 1, lett.b</w:t>
            </w:r>
            <w:r w:rsidRPr="00C8253A">
              <w:rPr>
                <w:rFonts w:asciiTheme="minorHAnsi" w:hAnsiTheme="minorHAnsi" w:cstheme="minorHAnsi"/>
              </w:rPr>
              <w:t>) del Bando)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F02767" w14:textId="503FF794" w:rsidR="00A448B6" w:rsidRPr="00C8253A" w:rsidRDefault="00A448B6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Sì, il DUP, compilato come da Bando, è di n. pagine pari a [--]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245C95" w14:textId="77777777" w:rsidR="00A448B6" w:rsidRPr="00C8253A" w:rsidRDefault="00A448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08284" w14:textId="77777777" w:rsidR="00A448B6" w:rsidRPr="00C8253A" w:rsidRDefault="00A448B6" w:rsidP="00341BBC">
            <w:pPr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3A2A0BAA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2719AD" w14:textId="66F41426" w:rsidR="000464FD" w:rsidRPr="00C8253A" w:rsidRDefault="00AA2F16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(Lotto 1)</w:t>
            </w:r>
            <w:r w:rsidRPr="00C8253A">
              <w:rPr>
                <w:rFonts w:asciiTheme="minorHAnsi" w:hAnsiTheme="minorHAnsi" w:cstheme="minorHAnsi"/>
              </w:rPr>
              <w:t xml:space="preserve"> </w:t>
            </w:r>
            <w:r w:rsidR="004E7B7F" w:rsidRPr="00C8253A">
              <w:rPr>
                <w:rFonts w:asciiTheme="minorHAnsi" w:hAnsiTheme="minorHAnsi" w:cstheme="minorHAnsi"/>
              </w:rPr>
              <w:t>L</w:t>
            </w:r>
            <w:r w:rsidR="000464FD" w:rsidRPr="00C8253A">
              <w:rPr>
                <w:rFonts w:asciiTheme="minorHAnsi" w:hAnsiTheme="minorHAnsi" w:cstheme="minorHAnsi"/>
              </w:rPr>
              <w:t>’Iniziativa</w:t>
            </w:r>
            <w:r w:rsidR="57AC954E" w:rsidRPr="00C8253A">
              <w:rPr>
                <w:rFonts w:asciiTheme="minorHAnsi" w:hAnsiTheme="minorHAnsi" w:cstheme="minorHAnsi"/>
              </w:rPr>
              <w:t xml:space="preserve"> </w:t>
            </w:r>
            <w:r w:rsidR="0013046B" w:rsidRPr="00C8253A">
              <w:rPr>
                <w:rFonts w:asciiTheme="minorHAnsi" w:hAnsiTheme="minorHAnsi" w:cstheme="minorHAnsi"/>
              </w:rPr>
              <w:t xml:space="preserve">deve </w:t>
            </w:r>
            <w:r w:rsidR="57AC954E" w:rsidRPr="00C8253A">
              <w:rPr>
                <w:rFonts w:asciiTheme="minorHAnsi" w:hAnsiTheme="minorHAnsi" w:cstheme="minorHAnsi"/>
              </w:rPr>
              <w:t>(</w:t>
            </w:r>
            <w:r w:rsidR="57AC954E" w:rsidRPr="00C8253A">
              <w:rPr>
                <w:rFonts w:asciiTheme="minorHAnsi" w:hAnsiTheme="minorHAnsi" w:cstheme="minorHAnsi"/>
                <w:b/>
                <w:bCs/>
              </w:rPr>
              <w:t>art.</w:t>
            </w:r>
            <w:r w:rsidR="00AB1199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41BBC" w:rsidRPr="00C8253A">
              <w:rPr>
                <w:rFonts w:asciiTheme="minorHAnsi" w:hAnsiTheme="minorHAnsi" w:cstheme="minorHAnsi"/>
                <w:b/>
                <w:bCs/>
              </w:rPr>
              <w:t>10</w:t>
            </w:r>
            <w:r w:rsidR="00341BBC" w:rsidRPr="00C8253A">
              <w:rPr>
                <w:rFonts w:asciiTheme="minorHAnsi" w:hAnsiTheme="minorHAnsi" w:cstheme="minorHAnsi"/>
              </w:rPr>
              <w:t xml:space="preserve"> </w:t>
            </w:r>
            <w:r w:rsidR="12FD511B" w:rsidRPr="00C8253A">
              <w:rPr>
                <w:rFonts w:asciiTheme="minorHAnsi" w:hAnsiTheme="minorHAnsi" w:cstheme="minorHAnsi"/>
              </w:rPr>
              <w:t>del Bando)</w:t>
            </w:r>
            <w:r w:rsidR="000464FD" w:rsidRPr="00C8253A">
              <w:rPr>
                <w:rFonts w:asciiTheme="minorHAnsi" w:hAnsiTheme="minorHAnsi" w:cstheme="minorHAnsi"/>
              </w:rPr>
              <w:t xml:space="preserve">: </w:t>
            </w:r>
          </w:p>
          <w:p w14:paraId="78A8D69D" w14:textId="2553CFEF" w:rsidR="002E35D2" w:rsidRPr="00C8253A" w:rsidRDefault="004E7B7F" w:rsidP="002E35D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p</w:t>
            </w:r>
            <w:r w:rsidR="002E35D2" w:rsidRPr="00C8253A">
              <w:rPr>
                <w:rFonts w:asciiTheme="minorHAnsi" w:hAnsiTheme="minorHAnsi" w:cstheme="minorHAnsi"/>
              </w:rPr>
              <w:t xml:space="preserve">revedere una durata ordinaria obbligatoria di </w:t>
            </w:r>
            <w:r w:rsidR="002E35D2" w:rsidRPr="00C8253A">
              <w:rPr>
                <w:rFonts w:asciiTheme="minorHAnsi" w:hAnsiTheme="minorHAnsi" w:cstheme="minorHAnsi"/>
                <w:b/>
              </w:rPr>
              <w:t>36 mesi</w:t>
            </w:r>
            <w:r w:rsidR="002E35D2" w:rsidRPr="00C8253A">
              <w:rPr>
                <w:rFonts w:asciiTheme="minorHAnsi" w:hAnsiTheme="minorHAnsi" w:cstheme="minorHAnsi"/>
              </w:rPr>
              <w:t xml:space="preserve">; </w:t>
            </w:r>
          </w:p>
          <w:p w14:paraId="003E4218" w14:textId="230EE180" w:rsidR="002E35D2" w:rsidRPr="00C8253A" w:rsidRDefault="002E35D2" w:rsidP="002E35D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contenere una richiesta di contributo AICS in partenariato complessivamente non superiore a </w:t>
            </w:r>
            <w:r w:rsidR="00550DDA" w:rsidRPr="00C8253A">
              <w:rPr>
                <w:rFonts w:asciiTheme="minorHAnsi" w:hAnsiTheme="minorHAnsi" w:cstheme="minorHAnsi"/>
                <w:b/>
              </w:rPr>
              <w:t>2.000.000,00</w:t>
            </w:r>
            <w:r w:rsidR="003A2AAA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6BB23C26" w:rsidRPr="00C8253A">
              <w:rPr>
                <w:rFonts w:asciiTheme="minorHAnsi" w:hAnsiTheme="minorHAnsi" w:cstheme="minorHAnsi"/>
                <w:b/>
                <w:bCs/>
              </w:rPr>
              <w:t>e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uro</w:t>
            </w:r>
            <w:r w:rsidRPr="00C8253A">
              <w:rPr>
                <w:rFonts w:asciiTheme="minorHAnsi" w:hAnsiTheme="minorHAnsi" w:cstheme="minorHAnsi"/>
              </w:rPr>
              <w:t xml:space="preserve">; </w:t>
            </w:r>
          </w:p>
          <w:p w14:paraId="6F7A4C56" w14:textId="77777777" w:rsidR="002E35D2" w:rsidRPr="00C8253A" w:rsidRDefault="002E35D2" w:rsidP="002E35D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richiedere un contributo AICS non superiore al </w:t>
            </w:r>
            <w:r w:rsidRPr="00C8253A">
              <w:rPr>
                <w:rFonts w:asciiTheme="minorHAnsi" w:hAnsiTheme="minorHAnsi" w:cstheme="minorHAnsi"/>
                <w:b/>
              </w:rPr>
              <w:t>95,00%</w:t>
            </w:r>
            <w:r w:rsidRPr="00C8253A">
              <w:rPr>
                <w:rFonts w:asciiTheme="minorHAnsi" w:hAnsiTheme="minorHAnsi" w:cstheme="minorHAnsi"/>
              </w:rPr>
              <w:t xml:space="preserve"> del costo totale dell’Iniziativa;</w:t>
            </w:r>
          </w:p>
          <w:p w14:paraId="4E37425F" w14:textId="33F2B04D" w:rsidR="002E35D2" w:rsidRPr="00C8253A" w:rsidRDefault="002E35D2" w:rsidP="002E35D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prevedere che la partecipazione monetaria al costo totale dell’Iniziativa assicurata dal</w:t>
            </w:r>
            <w:r w:rsidR="4F39F010" w:rsidRPr="00C8253A">
              <w:rPr>
                <w:rFonts w:asciiTheme="minorHAnsi" w:hAnsiTheme="minorHAnsi" w:cstheme="minorHAnsi"/>
              </w:rPr>
              <w:t>l’Ente</w:t>
            </w:r>
            <w:r w:rsidRPr="00C8253A">
              <w:rPr>
                <w:rFonts w:asciiTheme="minorHAnsi" w:hAnsiTheme="minorHAnsi" w:cstheme="minorHAnsi"/>
              </w:rPr>
              <w:t xml:space="preserve"> Proponente, sia con risorse proprie che di altri finanziatori</w:t>
            </w:r>
            <w:r w:rsidR="42041B8F" w:rsidRPr="00C8253A">
              <w:rPr>
                <w:rFonts w:asciiTheme="minorHAnsi" w:hAnsiTheme="minorHAnsi" w:cstheme="minorHAnsi"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 xml:space="preserve">sia pari almeno al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5,00 % </w:t>
            </w:r>
            <w:r w:rsidRPr="00C8253A">
              <w:rPr>
                <w:rFonts w:asciiTheme="minorHAnsi" w:hAnsiTheme="minorHAnsi" w:cstheme="minorHAnsi"/>
              </w:rPr>
              <w:t>del costo totale</w:t>
            </w:r>
            <w:r w:rsidR="004E7B7F" w:rsidRPr="00C8253A">
              <w:rPr>
                <w:rFonts w:asciiTheme="minorHAnsi" w:hAnsiTheme="minorHAnsi" w:cstheme="minorHAnsi"/>
              </w:rPr>
              <w:t>;</w:t>
            </w:r>
          </w:p>
          <w:p w14:paraId="3036BD66" w14:textId="20D193F0" w:rsidR="004E7B7F" w:rsidRPr="00C8253A" w:rsidRDefault="004E7B7F" w:rsidP="004E7B7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lastRenderedPageBreak/>
              <w:t xml:space="preserve">essere </w:t>
            </w:r>
            <w:r w:rsidR="00CE135F" w:rsidRPr="00C8253A">
              <w:rPr>
                <w:rFonts w:asciiTheme="minorHAnsi" w:hAnsiTheme="minorHAnsi" w:cstheme="minorHAnsi"/>
              </w:rPr>
              <w:t xml:space="preserve">riferita a </w:t>
            </w:r>
            <w:r w:rsidR="004915FB" w:rsidRPr="00C8253A">
              <w:rPr>
                <w:rFonts w:asciiTheme="minorHAnsi" w:hAnsiTheme="minorHAnsi" w:cstheme="minorHAnsi"/>
              </w:rPr>
              <w:t>un unico Ambito Tematico d</w:t>
            </w:r>
            <w:r w:rsidR="00CE135F" w:rsidRPr="00C8253A">
              <w:rPr>
                <w:rFonts w:asciiTheme="minorHAnsi" w:hAnsiTheme="minorHAnsi" w:cstheme="minorHAnsi"/>
              </w:rPr>
              <w:t>i cui all’</w:t>
            </w:r>
            <w:r w:rsidR="004915FB" w:rsidRPr="00C8253A">
              <w:rPr>
                <w:rFonts w:asciiTheme="minorHAnsi" w:hAnsiTheme="minorHAnsi" w:cstheme="minorHAnsi"/>
                <w:b/>
                <w:bCs/>
              </w:rPr>
              <w:t>art</w:t>
            </w:r>
            <w:r w:rsidR="00CE135F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="004915FB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41BBC" w:rsidRPr="00C8253A">
              <w:rPr>
                <w:rFonts w:asciiTheme="minorHAnsi" w:hAnsiTheme="minorHAnsi" w:cstheme="minorHAnsi"/>
                <w:b/>
                <w:bCs/>
              </w:rPr>
              <w:t>2</w:t>
            </w:r>
            <w:r w:rsidR="004915FB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E135F" w:rsidRPr="00C8253A">
              <w:rPr>
                <w:rFonts w:asciiTheme="minorHAnsi" w:hAnsiTheme="minorHAnsi" w:cstheme="minorHAnsi"/>
              </w:rPr>
              <w:t xml:space="preserve">del </w:t>
            </w:r>
            <w:r w:rsidR="004915FB" w:rsidRPr="00C8253A">
              <w:rPr>
                <w:rFonts w:asciiTheme="minorHAnsi" w:hAnsiTheme="minorHAnsi" w:cstheme="minorHAnsi"/>
              </w:rPr>
              <w:t>Bando</w:t>
            </w:r>
            <w:r w:rsidRPr="00C8253A">
              <w:rPr>
                <w:rFonts w:asciiTheme="minorHAnsi" w:hAnsiTheme="minorHAnsi" w:cstheme="minorHAnsi"/>
              </w:rPr>
              <w:t>;</w:t>
            </w:r>
          </w:p>
          <w:p w14:paraId="554D4C06" w14:textId="573EF616" w:rsidR="000A6402" w:rsidRPr="00C8253A" w:rsidRDefault="000A6402" w:rsidP="004E7B7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essere realizzata in uno </w:t>
            </w:r>
            <w:r w:rsidR="007E48E8" w:rsidRPr="00C8253A">
              <w:rPr>
                <w:rFonts w:asciiTheme="minorHAnsi" w:hAnsiTheme="minorHAnsi" w:cstheme="minorHAnsi"/>
              </w:rPr>
              <w:t>dei</w:t>
            </w:r>
            <w:r w:rsidRPr="00C8253A">
              <w:rPr>
                <w:rFonts w:asciiTheme="minorHAnsi" w:hAnsiTheme="minorHAnsi" w:cstheme="minorHAnsi"/>
              </w:rPr>
              <w:t xml:space="preserve"> Paesi di cui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all’art. 3, comma 1</w:t>
            </w:r>
            <w:r w:rsidRPr="00C8253A">
              <w:rPr>
                <w:rFonts w:asciiTheme="minorHAnsi" w:hAnsiTheme="minorHAnsi" w:cstheme="minorHAnsi"/>
              </w:rPr>
              <w:t xml:space="preserve"> del Bando.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3D35DF" w14:textId="77777777" w:rsidR="00341BBC" w:rsidRPr="00C8253A" w:rsidRDefault="00341BBC">
            <w:pPr>
              <w:rPr>
                <w:rFonts w:asciiTheme="minorHAnsi" w:hAnsiTheme="minorHAnsi" w:cstheme="minorHAnsi"/>
              </w:rPr>
            </w:pPr>
          </w:p>
          <w:p w14:paraId="116A6BC2" w14:textId="3A2F0E1D" w:rsidR="000464FD" w:rsidRPr="00C8253A" w:rsidRDefault="000464FD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4BD26F7E" w14:textId="77777777" w:rsidR="007E1099" w:rsidRPr="00C8253A" w:rsidRDefault="007E1099">
            <w:pPr>
              <w:rPr>
                <w:rFonts w:asciiTheme="minorHAnsi" w:hAnsiTheme="minorHAnsi" w:cstheme="minorHAnsi"/>
              </w:rPr>
            </w:pPr>
          </w:p>
          <w:p w14:paraId="3AB4A255" w14:textId="11A86B9E" w:rsidR="000464FD" w:rsidRPr="00C8253A" w:rsidRDefault="000464FD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05355A07" w14:textId="77777777" w:rsidR="007E1099" w:rsidRPr="00C8253A" w:rsidRDefault="007E1099">
            <w:pPr>
              <w:rPr>
                <w:rFonts w:asciiTheme="minorHAnsi" w:hAnsiTheme="minorHAnsi" w:cstheme="minorHAnsi"/>
              </w:rPr>
            </w:pPr>
          </w:p>
          <w:p w14:paraId="5219EFBF" w14:textId="77777777" w:rsidR="00341BBC" w:rsidRPr="00C8253A" w:rsidRDefault="00341BBC">
            <w:pPr>
              <w:rPr>
                <w:rFonts w:asciiTheme="minorHAnsi" w:hAnsiTheme="minorHAnsi" w:cstheme="minorHAnsi"/>
              </w:rPr>
            </w:pPr>
          </w:p>
          <w:p w14:paraId="3EC45AD7" w14:textId="24C6A183" w:rsidR="000464FD" w:rsidRPr="00C8253A" w:rsidRDefault="000464FD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c) </w:t>
            </w:r>
          </w:p>
          <w:p w14:paraId="732EDB6E" w14:textId="77777777" w:rsidR="007E1099" w:rsidRPr="00C8253A" w:rsidRDefault="007E1099">
            <w:pPr>
              <w:rPr>
                <w:rFonts w:asciiTheme="minorHAnsi" w:hAnsiTheme="minorHAnsi" w:cstheme="minorHAnsi"/>
              </w:rPr>
            </w:pPr>
          </w:p>
          <w:p w14:paraId="0DDDBA48" w14:textId="57C1E640" w:rsidR="000464FD" w:rsidRPr="00C8253A" w:rsidRDefault="000464FD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d) </w:t>
            </w:r>
          </w:p>
          <w:p w14:paraId="1675EA09" w14:textId="77777777" w:rsidR="00341BBC" w:rsidRPr="00C8253A" w:rsidRDefault="00341BBC">
            <w:pPr>
              <w:rPr>
                <w:rFonts w:asciiTheme="minorHAnsi" w:hAnsiTheme="minorHAnsi" w:cstheme="minorHAnsi"/>
              </w:rPr>
            </w:pPr>
          </w:p>
          <w:p w14:paraId="371DA9F1" w14:textId="77777777" w:rsidR="005247A8" w:rsidRPr="00C8253A" w:rsidRDefault="005247A8">
            <w:pPr>
              <w:rPr>
                <w:rFonts w:asciiTheme="minorHAnsi" w:hAnsiTheme="minorHAnsi" w:cstheme="minorHAnsi"/>
              </w:rPr>
            </w:pPr>
          </w:p>
          <w:p w14:paraId="46B80B31" w14:textId="77777777" w:rsidR="00341BBC" w:rsidRPr="00C8253A" w:rsidRDefault="00341BBC">
            <w:pPr>
              <w:rPr>
                <w:rFonts w:asciiTheme="minorHAnsi" w:hAnsiTheme="minorHAnsi" w:cstheme="minorHAnsi"/>
              </w:rPr>
            </w:pPr>
          </w:p>
          <w:p w14:paraId="63CD3FDE" w14:textId="77777777" w:rsidR="000464FD" w:rsidRPr="00C8253A" w:rsidRDefault="000464FD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 </w:t>
            </w:r>
            <w:r w:rsidR="004915FB" w:rsidRPr="00C8253A">
              <w:rPr>
                <w:rFonts w:asciiTheme="minorHAnsi" w:hAnsiTheme="minorHAnsi" w:cstheme="minorHAnsi"/>
              </w:rPr>
              <w:t>e)</w:t>
            </w:r>
          </w:p>
          <w:p w14:paraId="3A7C0D5F" w14:textId="77777777" w:rsidR="004E7B7F" w:rsidRPr="00C8253A" w:rsidRDefault="004E7B7F">
            <w:pPr>
              <w:rPr>
                <w:rFonts w:asciiTheme="minorHAnsi" w:hAnsiTheme="minorHAnsi" w:cstheme="minorHAnsi"/>
              </w:rPr>
            </w:pPr>
          </w:p>
          <w:p w14:paraId="0E401D46" w14:textId="2E03780F" w:rsidR="004E7B7F" w:rsidRPr="00C8253A" w:rsidRDefault="004E7B7F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lastRenderedPageBreak/>
              <w:t>f)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838D8D" w14:textId="77777777" w:rsidR="00341BBC" w:rsidRPr="00C8253A" w:rsidRDefault="00341BBC">
            <w:pPr>
              <w:rPr>
                <w:rFonts w:asciiTheme="minorHAnsi" w:hAnsiTheme="minorHAnsi" w:cstheme="minorHAnsi"/>
              </w:rPr>
            </w:pPr>
          </w:p>
          <w:p w14:paraId="6B2F2FCD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0C49A8E9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00E1B99B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6E9A234E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2A4969CA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5D6C328A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c) </w:t>
            </w:r>
          </w:p>
          <w:p w14:paraId="1ADBAEE7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78D1946E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d) </w:t>
            </w:r>
          </w:p>
          <w:p w14:paraId="1B3828DD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294FDD5D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31E1CBDB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615126F5" w14:textId="77777777" w:rsidR="000464FD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 e)</w:t>
            </w:r>
          </w:p>
          <w:p w14:paraId="0375D498" w14:textId="77777777" w:rsidR="004E7B7F" w:rsidRPr="00C8253A" w:rsidRDefault="004E7B7F" w:rsidP="00341BBC">
            <w:pPr>
              <w:rPr>
                <w:rFonts w:asciiTheme="minorHAnsi" w:hAnsiTheme="minorHAnsi" w:cstheme="minorHAnsi"/>
              </w:rPr>
            </w:pPr>
          </w:p>
          <w:p w14:paraId="54F4F707" w14:textId="1A73A3C0" w:rsidR="004E7B7F" w:rsidRPr="00C8253A" w:rsidRDefault="004E7B7F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lastRenderedPageBreak/>
              <w:t>f)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48DBD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54EE3B15" w14:textId="5ED0AB9D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525D743D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6641194E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6A74BAAC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1B2A438F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3F6E8E14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c) </w:t>
            </w:r>
          </w:p>
          <w:p w14:paraId="0F4D79E6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2A4A1DDC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d) </w:t>
            </w:r>
          </w:p>
          <w:p w14:paraId="78684853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53AB9C53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19EAA45E" w14:textId="77777777" w:rsidR="00341BBC" w:rsidRPr="00C8253A" w:rsidRDefault="00341BBC" w:rsidP="00341BBC">
            <w:pPr>
              <w:rPr>
                <w:rFonts w:asciiTheme="minorHAnsi" w:hAnsiTheme="minorHAnsi" w:cstheme="minorHAnsi"/>
              </w:rPr>
            </w:pPr>
          </w:p>
          <w:p w14:paraId="665A8368" w14:textId="77777777" w:rsidR="000464FD" w:rsidRPr="00C8253A" w:rsidRDefault="00341BBC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 e)</w:t>
            </w:r>
          </w:p>
          <w:p w14:paraId="1D97A6F3" w14:textId="77777777" w:rsidR="004E7B7F" w:rsidRPr="00C8253A" w:rsidRDefault="004E7B7F" w:rsidP="00341BBC">
            <w:pPr>
              <w:rPr>
                <w:rFonts w:asciiTheme="minorHAnsi" w:hAnsiTheme="minorHAnsi" w:cstheme="minorHAnsi"/>
              </w:rPr>
            </w:pPr>
          </w:p>
          <w:p w14:paraId="40D8044E" w14:textId="52225A75" w:rsidR="004E7B7F" w:rsidRPr="00C8253A" w:rsidRDefault="004E7B7F" w:rsidP="00341BB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lastRenderedPageBreak/>
              <w:t>f)</w:t>
            </w:r>
          </w:p>
        </w:tc>
      </w:tr>
      <w:tr w:rsidR="00FE0CA1" w:rsidRPr="00C8253A" w14:paraId="47DC8E3F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028C7" w14:textId="74303495" w:rsidR="00FE0CA1" w:rsidRPr="00C8253A" w:rsidRDefault="00FE0CA1" w:rsidP="00FE0CA1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(Lotto 2)</w:t>
            </w:r>
            <w:r w:rsidRPr="00C8253A">
              <w:rPr>
                <w:rFonts w:asciiTheme="minorHAnsi" w:hAnsiTheme="minorHAnsi" w:cstheme="minorHAnsi"/>
              </w:rPr>
              <w:t xml:space="preserve"> </w:t>
            </w:r>
            <w:r w:rsidR="00710992" w:rsidRPr="00C8253A">
              <w:rPr>
                <w:rFonts w:asciiTheme="minorHAnsi" w:hAnsiTheme="minorHAnsi" w:cstheme="minorHAnsi"/>
              </w:rPr>
              <w:t>L</w:t>
            </w:r>
            <w:r w:rsidRPr="00C8253A">
              <w:rPr>
                <w:rFonts w:asciiTheme="minorHAnsi" w:hAnsiTheme="minorHAnsi" w:cstheme="minorHAnsi"/>
              </w:rPr>
              <w:t xml:space="preserve">’Iniziativa </w:t>
            </w:r>
            <w:r w:rsidR="0013046B" w:rsidRPr="00C8253A">
              <w:rPr>
                <w:rFonts w:asciiTheme="minorHAnsi" w:hAnsiTheme="minorHAnsi" w:cstheme="minorHAnsi"/>
              </w:rPr>
              <w:t xml:space="preserve">deve </w:t>
            </w:r>
            <w:r w:rsidRPr="00C8253A">
              <w:rPr>
                <w:rFonts w:asciiTheme="minorHAnsi" w:hAnsiTheme="minorHAnsi" w:cstheme="minorHAnsi"/>
              </w:rPr>
              <w:t>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art. 10</w:t>
            </w:r>
            <w:r w:rsidRPr="00C8253A">
              <w:rPr>
                <w:rFonts w:asciiTheme="minorHAnsi" w:hAnsiTheme="minorHAnsi" w:cstheme="minorHAnsi"/>
              </w:rPr>
              <w:t xml:space="preserve"> del Bando): </w:t>
            </w:r>
          </w:p>
          <w:p w14:paraId="4F939128" w14:textId="77777777" w:rsidR="00FE0CA1" w:rsidRPr="00C8253A" w:rsidRDefault="00FE0CA1" w:rsidP="00FE0CA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prevedere una durata ordinaria obbligatoria di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36 mesi</w:t>
            </w:r>
            <w:r w:rsidRPr="00C8253A">
              <w:rPr>
                <w:rFonts w:asciiTheme="minorHAnsi" w:hAnsiTheme="minorHAnsi" w:cstheme="minorHAnsi"/>
              </w:rPr>
              <w:t xml:space="preserve">; </w:t>
            </w:r>
          </w:p>
          <w:p w14:paraId="6B3480CC" w14:textId="61BE55A7" w:rsidR="00FE0CA1" w:rsidRPr="00C8253A" w:rsidRDefault="00FE0CA1" w:rsidP="00FE0CA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contenere una richiesta di contributo AICS in partenariato complessivamente non superiore a </w:t>
            </w:r>
            <w:r w:rsidR="00550DDA" w:rsidRPr="00C8253A">
              <w:rPr>
                <w:rFonts w:asciiTheme="minorHAnsi" w:hAnsiTheme="minorHAnsi" w:cstheme="minorHAnsi"/>
                <w:b/>
              </w:rPr>
              <w:t>2.000.000,00</w:t>
            </w:r>
            <w:r w:rsidR="00550DDA" w:rsidRPr="00C8253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Pr="00C8253A">
              <w:rPr>
                <w:rFonts w:asciiTheme="minorHAnsi" w:hAnsiTheme="minorHAnsi" w:cstheme="minorHAnsi"/>
                <w:b/>
              </w:rPr>
              <w:t>euro</w:t>
            </w:r>
            <w:r w:rsidRPr="00C8253A">
              <w:rPr>
                <w:rFonts w:asciiTheme="minorHAnsi" w:hAnsiTheme="minorHAnsi" w:cstheme="minorHAnsi"/>
              </w:rPr>
              <w:t xml:space="preserve">; </w:t>
            </w:r>
          </w:p>
          <w:p w14:paraId="583E0712" w14:textId="6F877516" w:rsidR="00FE0CA1" w:rsidRPr="00C8253A" w:rsidRDefault="00FE0CA1" w:rsidP="00FE0CA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(</w:t>
            </w:r>
            <w:r w:rsidRPr="00C8253A">
              <w:rPr>
                <w:rFonts w:asciiTheme="minorHAnsi" w:hAnsiTheme="minorHAnsi" w:cstheme="minorHAnsi"/>
                <w:i/>
                <w:iCs/>
              </w:rPr>
              <w:t>eventuale</w:t>
            </w:r>
            <w:r w:rsidRPr="00C8253A">
              <w:rPr>
                <w:rFonts w:asciiTheme="minorHAnsi" w:hAnsiTheme="minorHAnsi" w:cstheme="minorHAnsi"/>
              </w:rPr>
              <w:t xml:space="preserve">) per le Iniziative che si intendono realizzare in partenariato </w:t>
            </w:r>
            <w:r w:rsidR="0013046B" w:rsidRPr="00C8253A">
              <w:rPr>
                <w:rFonts w:asciiTheme="minorHAnsi" w:hAnsiTheme="minorHAnsi" w:cstheme="minorHAnsi"/>
              </w:rPr>
              <w:t xml:space="preserve">e in </w:t>
            </w:r>
            <w:r w:rsidRPr="00C8253A">
              <w:rPr>
                <w:rFonts w:asciiTheme="minorHAnsi" w:hAnsiTheme="minorHAnsi" w:cstheme="minorHAnsi"/>
              </w:rPr>
              <w:t xml:space="preserve">ATS, contenere una richiesta di contributo AICS complessivamente non superiore a </w:t>
            </w:r>
            <w:r w:rsidRPr="00C8253A">
              <w:rPr>
                <w:rFonts w:asciiTheme="minorHAnsi" w:hAnsiTheme="minorHAnsi" w:cstheme="minorHAnsi"/>
                <w:b/>
              </w:rPr>
              <w:t>3.600.000,00 euro</w:t>
            </w:r>
            <w:r w:rsidRPr="00C8253A">
              <w:rPr>
                <w:rFonts w:asciiTheme="minorHAnsi" w:hAnsiTheme="minorHAnsi" w:cstheme="minorHAnsi"/>
              </w:rPr>
              <w:t xml:space="preserve">; </w:t>
            </w:r>
          </w:p>
          <w:p w14:paraId="5EA22C35" w14:textId="77777777" w:rsidR="00FE0CA1" w:rsidRPr="00C8253A" w:rsidRDefault="00FE0CA1" w:rsidP="00FE0CA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richiedere un contributo AICS non superiore al </w:t>
            </w:r>
            <w:r w:rsidRPr="00C8253A">
              <w:rPr>
                <w:rFonts w:asciiTheme="minorHAnsi" w:hAnsiTheme="minorHAnsi" w:cstheme="minorHAnsi"/>
                <w:b/>
              </w:rPr>
              <w:t>95,00%</w:t>
            </w:r>
            <w:r w:rsidRPr="00C8253A">
              <w:rPr>
                <w:rFonts w:asciiTheme="minorHAnsi" w:hAnsiTheme="minorHAnsi" w:cstheme="minorHAnsi"/>
              </w:rPr>
              <w:t xml:space="preserve"> del costo totale dell’Iniziativa;</w:t>
            </w:r>
          </w:p>
          <w:p w14:paraId="7D632CAE" w14:textId="3E08DB89" w:rsidR="00FE0CA1" w:rsidRPr="00C8253A" w:rsidRDefault="00FE0CA1" w:rsidP="00FE0CA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prevedere che la partecipazione monetaria al costo totale dell’Iniziativa assicurata dal Soggetto Proponente, sia con risorse proprie che di altri finanziatori sia pari almeno al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5,00 % </w:t>
            </w:r>
            <w:r w:rsidRPr="00C8253A">
              <w:rPr>
                <w:rFonts w:asciiTheme="minorHAnsi" w:hAnsiTheme="minorHAnsi" w:cstheme="minorHAnsi"/>
              </w:rPr>
              <w:t>del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>costo totale</w:t>
            </w:r>
            <w:r w:rsidR="004E7B7F" w:rsidRPr="00C8253A">
              <w:rPr>
                <w:rFonts w:asciiTheme="minorHAnsi" w:hAnsiTheme="minorHAnsi" w:cstheme="minorHAnsi"/>
              </w:rPr>
              <w:t xml:space="preserve">; </w:t>
            </w:r>
          </w:p>
          <w:p w14:paraId="39FFEFC5" w14:textId="28556454" w:rsidR="004E7B7F" w:rsidRPr="00C8253A" w:rsidRDefault="0015493E" w:rsidP="004E7B7F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essere</w:t>
            </w:r>
            <w:r w:rsidR="4781C44C" w:rsidRPr="00C8253A">
              <w:rPr>
                <w:rFonts w:asciiTheme="minorHAnsi" w:hAnsiTheme="minorHAnsi" w:cstheme="minorHAnsi"/>
              </w:rPr>
              <w:t xml:space="preserve"> </w:t>
            </w:r>
            <w:r w:rsidR="4DFC9946" w:rsidRPr="00C8253A">
              <w:rPr>
                <w:rFonts w:asciiTheme="minorHAnsi" w:hAnsiTheme="minorHAnsi" w:cstheme="minorHAnsi"/>
              </w:rPr>
              <w:t>riferita</w:t>
            </w:r>
            <w:r w:rsidR="4781C44C" w:rsidRPr="00C8253A">
              <w:rPr>
                <w:rFonts w:asciiTheme="minorHAnsi" w:hAnsiTheme="minorHAnsi" w:cstheme="minorHAnsi"/>
              </w:rPr>
              <w:t xml:space="preserve"> ad un unico Ambito Tematico </w:t>
            </w:r>
            <w:r w:rsidR="4DFC9946" w:rsidRPr="00C8253A">
              <w:rPr>
                <w:rFonts w:asciiTheme="minorHAnsi" w:hAnsiTheme="minorHAnsi" w:cstheme="minorHAnsi"/>
              </w:rPr>
              <w:t>di cui all’</w:t>
            </w:r>
            <w:r w:rsidR="4781C44C" w:rsidRPr="00C8253A">
              <w:rPr>
                <w:rFonts w:asciiTheme="minorHAnsi" w:hAnsiTheme="minorHAnsi" w:cstheme="minorHAnsi"/>
                <w:b/>
                <w:bCs/>
              </w:rPr>
              <w:t>art</w:t>
            </w:r>
            <w:r w:rsidR="4DFC9946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="4781C44C" w:rsidRPr="00C8253A">
              <w:rPr>
                <w:rFonts w:asciiTheme="minorHAnsi" w:hAnsiTheme="minorHAnsi" w:cstheme="minorHAnsi"/>
                <w:b/>
                <w:bCs/>
              </w:rPr>
              <w:t xml:space="preserve"> 2 </w:t>
            </w:r>
            <w:r w:rsidR="4DFC9946" w:rsidRPr="00C8253A">
              <w:rPr>
                <w:rFonts w:asciiTheme="minorHAnsi" w:hAnsiTheme="minorHAnsi" w:cstheme="minorHAnsi"/>
              </w:rPr>
              <w:t xml:space="preserve">del </w:t>
            </w:r>
            <w:r w:rsidR="4781C44C" w:rsidRPr="00C8253A">
              <w:rPr>
                <w:rFonts w:asciiTheme="minorHAnsi" w:hAnsiTheme="minorHAnsi" w:cstheme="minorHAnsi"/>
              </w:rPr>
              <w:t>Bando</w:t>
            </w:r>
            <w:r w:rsidR="004E7B7F" w:rsidRPr="00C8253A">
              <w:rPr>
                <w:rFonts w:asciiTheme="minorHAnsi" w:hAnsiTheme="minorHAnsi" w:cstheme="minorHAnsi"/>
              </w:rPr>
              <w:t>;</w:t>
            </w:r>
          </w:p>
          <w:p w14:paraId="12A8C5B8" w14:textId="5A1470D4" w:rsidR="000A6402" w:rsidRPr="00C8253A" w:rsidRDefault="0015493E" w:rsidP="004E7B7F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essere</w:t>
            </w:r>
            <w:r w:rsidR="08CB0EF4" w:rsidRPr="00C8253A">
              <w:rPr>
                <w:rFonts w:asciiTheme="minorHAnsi" w:hAnsiTheme="minorHAnsi" w:cstheme="minorHAnsi"/>
              </w:rPr>
              <w:t xml:space="preserve"> realizzata in uno </w:t>
            </w:r>
            <w:r w:rsidR="00DD23BD" w:rsidRPr="00C8253A">
              <w:rPr>
                <w:rFonts w:asciiTheme="minorHAnsi" w:hAnsiTheme="minorHAnsi" w:cstheme="minorHAnsi"/>
              </w:rPr>
              <w:t>dei</w:t>
            </w:r>
            <w:r w:rsidR="08CB0EF4" w:rsidRPr="00C8253A">
              <w:rPr>
                <w:rFonts w:asciiTheme="minorHAnsi" w:hAnsiTheme="minorHAnsi" w:cstheme="minorHAnsi"/>
              </w:rPr>
              <w:t xml:space="preserve"> Paesi di cui all’</w:t>
            </w:r>
            <w:r w:rsidR="08CB0EF4" w:rsidRPr="00C8253A">
              <w:rPr>
                <w:rFonts w:asciiTheme="minorHAnsi" w:hAnsiTheme="minorHAnsi" w:cstheme="minorHAnsi"/>
                <w:b/>
                <w:bCs/>
              </w:rPr>
              <w:t xml:space="preserve">art. 3, comma 1 </w:t>
            </w:r>
            <w:r w:rsidR="08CB0EF4" w:rsidRPr="00C8253A">
              <w:rPr>
                <w:rFonts w:asciiTheme="minorHAnsi" w:hAnsiTheme="minorHAnsi" w:cstheme="minorHAnsi"/>
              </w:rPr>
              <w:t>del Bando.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7D986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432D1C64" w14:textId="74CE4E1E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34A71281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87DA11B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569A2BCD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4405D314" w14:textId="77777777" w:rsidR="005247A8" w:rsidRPr="00C8253A" w:rsidRDefault="005247A8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1053795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738F2AA4" w14:textId="4180B0A3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c) </w:t>
            </w:r>
          </w:p>
          <w:p w14:paraId="5663C73E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59F1021A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779A92EC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4CDF847E" w14:textId="0DEA7BC3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d) </w:t>
            </w:r>
          </w:p>
          <w:p w14:paraId="21AC5175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6ABDCA18" w14:textId="0A575CA0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e)</w:t>
            </w:r>
          </w:p>
          <w:p w14:paraId="26A2D441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1706CFA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72FCA81B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37F2A3C5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68EB10F2" w14:textId="22DF8914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f)</w:t>
            </w:r>
          </w:p>
          <w:p w14:paraId="6865DDDC" w14:textId="4404210C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6FB5D6A4" w14:textId="1DE75A4A" w:rsidR="00FE0CA1" w:rsidRPr="00C8253A" w:rsidRDefault="004A218F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FB781D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3F3BEEA4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793ED806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7AF26532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40213BA8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6C59BDDE" w14:textId="77777777" w:rsidR="005247A8" w:rsidRPr="00C8253A" w:rsidRDefault="005247A8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55FA65AF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21BD99F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c) </w:t>
            </w:r>
          </w:p>
          <w:p w14:paraId="01786396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291152A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12E5A20E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E86A37A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d) </w:t>
            </w:r>
          </w:p>
          <w:p w14:paraId="5E3A3852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7A8F8C3D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e)</w:t>
            </w:r>
          </w:p>
          <w:p w14:paraId="70040C80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66606C94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1C326121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1D4758A4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55204F3D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f)</w:t>
            </w:r>
          </w:p>
          <w:p w14:paraId="538CB1D3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2DF857A0" w14:textId="7085CAB4" w:rsidR="00FE0CA1" w:rsidRPr="00C8253A" w:rsidRDefault="004A218F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492F1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58C6208F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a)</w:t>
            </w:r>
          </w:p>
          <w:p w14:paraId="43DBF533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685A8AE7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b)</w:t>
            </w:r>
          </w:p>
          <w:p w14:paraId="748FB6E7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2B1BE3AC" w14:textId="77777777" w:rsidR="005247A8" w:rsidRPr="00C8253A" w:rsidRDefault="005247A8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4868A6D7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71D567BC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c) </w:t>
            </w:r>
          </w:p>
          <w:p w14:paraId="22F98B23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5A5B90A9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5C98029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1E46536D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 xml:space="preserve">d) </w:t>
            </w:r>
          </w:p>
          <w:p w14:paraId="0AFB4EB9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6607C5AE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e)</w:t>
            </w:r>
          </w:p>
          <w:p w14:paraId="53378012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133926E8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12964922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538AC465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0D9D3F25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f)</w:t>
            </w:r>
          </w:p>
          <w:p w14:paraId="648C29DC" w14:textId="77777777" w:rsidR="00FE0CA1" w:rsidRPr="00C8253A" w:rsidRDefault="00FE0CA1" w:rsidP="00FE0CA1">
            <w:pPr>
              <w:snapToGrid w:val="0"/>
              <w:rPr>
                <w:rFonts w:asciiTheme="minorHAnsi" w:hAnsiTheme="minorHAnsi" w:cstheme="minorHAnsi"/>
              </w:rPr>
            </w:pPr>
          </w:p>
          <w:p w14:paraId="2B466D51" w14:textId="18B33E70" w:rsidR="00FE0CA1" w:rsidRPr="00C8253A" w:rsidRDefault="004A218F" w:rsidP="00FE0CA1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g)</w:t>
            </w:r>
          </w:p>
        </w:tc>
      </w:tr>
      <w:tr w:rsidR="009F7977" w:rsidRPr="00C8253A" w14:paraId="08683528" w14:textId="77777777" w:rsidTr="201C66C0">
        <w:trPr>
          <w:trHeight w:val="870"/>
        </w:trPr>
        <w:tc>
          <w:tcPr>
            <w:tcW w:w="60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07C562" w14:textId="10AEC157" w:rsidR="000464FD" w:rsidRPr="00C8253A" w:rsidRDefault="006B584B" w:rsidP="009F113F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(Lotto 1)</w:t>
            </w:r>
            <w:r w:rsidRPr="00C8253A">
              <w:rPr>
                <w:rFonts w:asciiTheme="minorHAnsi" w:hAnsiTheme="minorHAnsi" w:cstheme="minorHAnsi"/>
              </w:rPr>
              <w:t xml:space="preserve"> </w:t>
            </w:r>
            <w:r w:rsidR="233EC436" w:rsidRPr="00C8253A">
              <w:rPr>
                <w:rFonts w:asciiTheme="minorHAnsi" w:hAnsiTheme="minorHAnsi" w:cstheme="minorHAnsi"/>
              </w:rPr>
              <w:t>L</w:t>
            </w:r>
            <w:r w:rsidR="0013046B" w:rsidRPr="00C8253A">
              <w:rPr>
                <w:rFonts w:asciiTheme="minorHAnsi" w:hAnsiTheme="minorHAnsi" w:cstheme="minorHAnsi"/>
              </w:rPr>
              <w:t>’Ente</w:t>
            </w:r>
            <w:r w:rsidR="000464FD" w:rsidRPr="00C8253A">
              <w:rPr>
                <w:rFonts w:asciiTheme="minorHAnsi" w:hAnsiTheme="minorHAnsi" w:cstheme="minorHAnsi"/>
              </w:rPr>
              <w:t xml:space="preserve"> Proponente ha </w:t>
            </w:r>
            <w:r w:rsidR="0013046B" w:rsidRPr="00C8253A">
              <w:rPr>
                <w:rFonts w:asciiTheme="minorHAnsi" w:hAnsiTheme="minorHAnsi" w:cstheme="minorHAnsi"/>
              </w:rPr>
              <w:t>rispettato i limiti di cui all’a</w:t>
            </w:r>
            <w:r w:rsidR="0013046B" w:rsidRPr="00C8253A">
              <w:rPr>
                <w:rFonts w:asciiTheme="minorHAnsi" w:hAnsiTheme="minorHAnsi" w:cstheme="minorHAnsi"/>
                <w:b/>
                <w:bCs/>
              </w:rPr>
              <w:t>rt.10, comma 2</w:t>
            </w:r>
            <w:r w:rsidR="0013046B" w:rsidRPr="00C8253A">
              <w:rPr>
                <w:rFonts w:asciiTheme="minorHAnsi" w:hAnsiTheme="minorHAnsi" w:cstheme="minorHAnsi"/>
              </w:rPr>
              <w:t xml:space="preserve">, presentando n. 1 o 2 </w:t>
            </w:r>
            <w:r w:rsidR="000464FD" w:rsidRPr="00C8253A">
              <w:rPr>
                <w:rFonts w:asciiTheme="minorHAnsi" w:hAnsiTheme="minorHAnsi" w:cstheme="minorHAnsi"/>
              </w:rPr>
              <w:t xml:space="preserve">iniziative come Capofila e </w:t>
            </w:r>
            <w:r w:rsidR="00084AFF" w:rsidRPr="00C8253A">
              <w:rPr>
                <w:rFonts w:asciiTheme="minorHAnsi" w:hAnsiTheme="minorHAnsi" w:cstheme="minorHAnsi"/>
              </w:rPr>
              <w:t xml:space="preserve">0 o </w:t>
            </w:r>
            <w:r w:rsidR="0013046B" w:rsidRPr="00C8253A">
              <w:rPr>
                <w:rFonts w:asciiTheme="minorHAnsi" w:hAnsiTheme="minorHAnsi" w:cstheme="minorHAnsi"/>
              </w:rPr>
              <w:t xml:space="preserve">1 </w:t>
            </w:r>
            <w:r w:rsidR="000464FD" w:rsidRPr="00C8253A">
              <w:rPr>
                <w:rFonts w:asciiTheme="minorHAnsi" w:hAnsiTheme="minorHAnsi" w:cstheme="minorHAnsi"/>
              </w:rPr>
              <w:t>Iniziative come Partner</w:t>
            </w:r>
            <w:r w:rsidR="0013046B" w:rsidRPr="00C8253A">
              <w:rPr>
                <w:rFonts w:asciiTheme="minorHAnsi" w:hAnsiTheme="minorHAnsi" w:cstheme="minorHAnsi"/>
              </w:rPr>
              <w:t xml:space="preserve">? </w:t>
            </w:r>
            <w:r w:rsidR="009651B6" w:rsidRPr="00C8253A">
              <w:rPr>
                <w:rFonts w:asciiTheme="minorHAnsi" w:hAnsiTheme="minorHAnsi" w:cstheme="minorHAnsi"/>
              </w:rPr>
              <w:t xml:space="preserve">Con quali Soggetti/Enti Capofila?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BC84BF" w14:textId="79EAFB23" w:rsidR="0013046B" w:rsidRPr="00C8253A" w:rsidRDefault="0013046B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Sì, numero Iniziative come Capofila: [1 o 2</w:t>
            </w:r>
            <w:r w:rsidR="5A94C4C9" w:rsidRPr="00C8253A">
              <w:rPr>
                <w:rFonts w:asciiTheme="minorHAnsi" w:hAnsiTheme="minorHAnsi" w:cstheme="minorHAnsi"/>
              </w:rPr>
              <w:t>] e</w:t>
            </w:r>
            <w:r w:rsidRPr="00C8253A">
              <w:rPr>
                <w:rFonts w:asciiTheme="minorHAnsi" w:hAnsiTheme="minorHAnsi" w:cstheme="minorHAnsi"/>
              </w:rPr>
              <w:t xml:space="preserve"> numero In</w:t>
            </w:r>
            <w:r w:rsidR="00084AFF" w:rsidRPr="00C8253A">
              <w:rPr>
                <w:rFonts w:asciiTheme="minorHAnsi" w:hAnsiTheme="minorHAnsi" w:cstheme="minorHAnsi"/>
              </w:rPr>
              <w:t>iziative come Partner: [0 o 1</w:t>
            </w:r>
            <w:r w:rsidRPr="00C8253A">
              <w:rPr>
                <w:rFonts w:asciiTheme="minorHAnsi" w:hAnsiTheme="minorHAnsi" w:cstheme="minorHAnsi"/>
              </w:rPr>
              <w:t>]</w:t>
            </w:r>
            <w:r w:rsidR="009651B6" w:rsidRPr="00C8253A">
              <w:rPr>
                <w:rFonts w:asciiTheme="minorHAnsi" w:hAnsiTheme="minorHAnsi" w:cstheme="minorHAnsi"/>
              </w:rPr>
              <w:t xml:space="preserve"> con i seguenti Soggetti/Enti capofila: </w:t>
            </w:r>
          </w:p>
          <w:p w14:paraId="05A64872" w14:textId="5CB8EEB0" w:rsidR="0013046B" w:rsidRPr="00C8253A" w:rsidRDefault="0013046B">
            <w:pPr>
              <w:snapToGrid w:val="0"/>
              <w:rPr>
                <w:rFonts w:asciiTheme="minorHAnsi" w:hAnsiTheme="minorHAnsi" w:cstheme="minorHAnsi"/>
              </w:rPr>
            </w:pPr>
          </w:p>
          <w:p w14:paraId="112C138D" w14:textId="22135BFC" w:rsidR="0013046B" w:rsidRPr="00C8253A" w:rsidRDefault="0013046B" w:rsidP="009651B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F6BE9E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BAEA8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1A37C1DC" w14:textId="77777777" w:rsidTr="201C66C0">
        <w:trPr>
          <w:trHeight w:val="870"/>
        </w:trPr>
        <w:tc>
          <w:tcPr>
            <w:tcW w:w="60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4A4D8F" w14:textId="0F861AFE" w:rsidR="006B584B" w:rsidRPr="00C8253A" w:rsidRDefault="006B584B" w:rsidP="006B584B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(Lotto 2)</w:t>
            </w:r>
            <w:r w:rsidR="67C60DA9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67C60DA9" w:rsidRPr="00C8253A">
              <w:rPr>
                <w:rFonts w:asciiTheme="minorHAnsi" w:hAnsiTheme="minorHAnsi" w:cstheme="minorHAnsi"/>
              </w:rPr>
              <w:t>I</w:t>
            </w:r>
            <w:r w:rsidRPr="00C8253A">
              <w:rPr>
                <w:rFonts w:asciiTheme="minorHAnsi" w:hAnsiTheme="minorHAnsi" w:cstheme="minorHAnsi"/>
              </w:rPr>
              <w:t xml:space="preserve">l Soggetto Proponente ha </w:t>
            </w:r>
            <w:r w:rsidR="009651B6" w:rsidRPr="00C8253A">
              <w:rPr>
                <w:rFonts w:asciiTheme="minorHAnsi" w:hAnsiTheme="minorHAnsi" w:cstheme="minorHAnsi"/>
              </w:rPr>
              <w:t>rispettato i limiti di cui all’</w:t>
            </w:r>
            <w:r w:rsidR="009651B6" w:rsidRPr="00C8253A">
              <w:rPr>
                <w:rFonts w:asciiTheme="minorHAnsi" w:hAnsiTheme="minorHAnsi" w:cstheme="minorHAnsi"/>
                <w:b/>
                <w:bCs/>
              </w:rPr>
              <w:t>art.10, comma 4</w:t>
            </w:r>
            <w:r w:rsidR="009651B6" w:rsidRPr="00C8253A">
              <w:rPr>
                <w:rFonts w:asciiTheme="minorHAnsi" w:hAnsiTheme="minorHAnsi" w:cstheme="minorHAnsi"/>
              </w:rPr>
              <w:t xml:space="preserve">, presentando n. </w:t>
            </w:r>
            <w:r w:rsidR="00341BBC" w:rsidRPr="00C8253A">
              <w:rPr>
                <w:rFonts w:asciiTheme="minorHAnsi" w:hAnsiTheme="minorHAnsi" w:cstheme="minorHAnsi"/>
              </w:rPr>
              <w:t>1 o 2</w:t>
            </w:r>
            <w:r w:rsidRPr="00C8253A">
              <w:rPr>
                <w:rFonts w:asciiTheme="minorHAnsi" w:hAnsiTheme="minorHAnsi" w:cstheme="minorHAnsi"/>
              </w:rPr>
              <w:t xml:space="preserve"> iniziative come Capofila</w:t>
            </w:r>
            <w:r w:rsidR="00B0234A" w:rsidRPr="00C8253A">
              <w:rPr>
                <w:rFonts w:asciiTheme="minorHAnsi" w:hAnsiTheme="minorHAnsi" w:cstheme="minorHAnsi"/>
              </w:rPr>
              <w:t xml:space="preserve">, </w:t>
            </w:r>
            <w:r w:rsidR="009651B6" w:rsidRPr="00C8253A">
              <w:rPr>
                <w:rFonts w:asciiTheme="minorHAnsi" w:hAnsiTheme="minorHAnsi" w:cstheme="minorHAnsi"/>
              </w:rPr>
              <w:t xml:space="preserve">di cui </w:t>
            </w:r>
            <w:r w:rsidR="00B0234A" w:rsidRPr="00C8253A">
              <w:rPr>
                <w:rFonts w:asciiTheme="minorHAnsi" w:hAnsiTheme="minorHAnsi" w:cstheme="minorHAnsi"/>
              </w:rPr>
              <w:t>n.</w:t>
            </w:r>
            <w:r w:rsidR="00ED0986" w:rsidRPr="00C8253A">
              <w:rPr>
                <w:rFonts w:asciiTheme="minorHAnsi" w:hAnsiTheme="minorHAnsi" w:cstheme="minorHAnsi"/>
              </w:rPr>
              <w:t xml:space="preserve"> 0 o</w:t>
            </w:r>
            <w:r w:rsidR="00B0234A" w:rsidRPr="00C8253A">
              <w:rPr>
                <w:rFonts w:asciiTheme="minorHAnsi" w:hAnsiTheme="minorHAnsi" w:cstheme="minorHAnsi"/>
              </w:rPr>
              <w:t xml:space="preserve"> </w:t>
            </w:r>
            <w:r w:rsidR="00341BBC" w:rsidRPr="00C8253A">
              <w:rPr>
                <w:rFonts w:asciiTheme="minorHAnsi" w:hAnsiTheme="minorHAnsi" w:cstheme="minorHAnsi"/>
              </w:rPr>
              <w:t>1</w:t>
            </w:r>
            <w:r w:rsidR="00B0234A" w:rsidRPr="00C8253A">
              <w:rPr>
                <w:rFonts w:asciiTheme="minorHAnsi" w:hAnsiTheme="minorHAnsi" w:cstheme="minorHAnsi"/>
              </w:rPr>
              <w:t xml:space="preserve"> in ATS</w:t>
            </w:r>
            <w:r w:rsidRPr="00C8253A">
              <w:rPr>
                <w:rFonts w:asciiTheme="minorHAnsi" w:hAnsiTheme="minorHAnsi" w:cstheme="minorHAnsi"/>
              </w:rPr>
              <w:t xml:space="preserve"> e</w:t>
            </w:r>
            <w:r w:rsidR="009651B6" w:rsidRPr="00C8253A">
              <w:rPr>
                <w:rFonts w:asciiTheme="minorHAnsi" w:hAnsiTheme="minorHAnsi" w:cstheme="minorHAnsi"/>
              </w:rPr>
              <w:t xml:space="preserve"> </w:t>
            </w:r>
            <w:r w:rsidR="00084AFF" w:rsidRPr="00C8253A">
              <w:rPr>
                <w:rFonts w:asciiTheme="minorHAnsi" w:hAnsiTheme="minorHAnsi" w:cstheme="minorHAnsi"/>
              </w:rPr>
              <w:t>0 o</w:t>
            </w:r>
            <w:r w:rsidR="00341BBC" w:rsidRPr="00C8253A">
              <w:rPr>
                <w:rFonts w:asciiTheme="minorHAnsi" w:hAnsiTheme="minorHAnsi" w:cstheme="minorHAnsi"/>
              </w:rPr>
              <w:t xml:space="preserve"> 1 </w:t>
            </w:r>
            <w:r w:rsidRPr="00C8253A">
              <w:rPr>
                <w:rFonts w:asciiTheme="minorHAnsi" w:hAnsiTheme="minorHAnsi" w:cstheme="minorHAnsi"/>
              </w:rPr>
              <w:t>Iniziative come Partner</w:t>
            </w:r>
            <w:bookmarkStart w:id="0" w:name="_GoBack"/>
            <w:bookmarkEnd w:id="0"/>
            <w:r w:rsidR="009651B6" w:rsidRPr="00C8253A">
              <w:rPr>
                <w:rFonts w:asciiTheme="minorHAnsi" w:hAnsiTheme="minorHAnsi" w:cstheme="minorHAnsi"/>
              </w:rPr>
              <w:t>? Con quali Soggetti/Enti Capofila?</w:t>
            </w:r>
          </w:p>
          <w:p w14:paraId="5E236998" w14:textId="78741485" w:rsidR="006B584B" w:rsidRPr="00C8253A" w:rsidRDefault="006B584B" w:rsidP="00E777A4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423A2326" w14:textId="1120E38B" w:rsidR="009651B6" w:rsidRPr="00C8253A" w:rsidRDefault="009651B6" w:rsidP="009651B6">
            <w:pPr>
              <w:rPr>
                <w:rFonts w:asciiTheme="minorHAnsi" w:hAnsiTheme="minorHAnsi" w:cstheme="minorHAnsi"/>
                <w:b/>
                <w:i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C1414A" w14:textId="6E27D85C" w:rsidR="009651B6" w:rsidRPr="00C8253A" w:rsidRDefault="009651B6" w:rsidP="009651B6">
            <w:pPr>
              <w:snapToGrid w:val="0"/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</w:rPr>
              <w:t>Sì, numero Iniziative come Capofila: [1 o 2, di cui</w:t>
            </w:r>
            <w:r w:rsidR="003A2AAA" w:rsidRPr="00C8253A">
              <w:rPr>
                <w:rFonts w:asciiTheme="minorHAnsi" w:hAnsiTheme="minorHAnsi" w:cstheme="minorHAnsi"/>
              </w:rPr>
              <w:t xml:space="preserve"> 0 o</w:t>
            </w:r>
            <w:r w:rsidRPr="00C8253A">
              <w:rPr>
                <w:rFonts w:asciiTheme="minorHAnsi" w:hAnsiTheme="minorHAnsi" w:cstheme="minorHAnsi"/>
              </w:rPr>
              <w:t xml:space="preserve"> 1 in ATS] e num</w:t>
            </w:r>
            <w:r w:rsidR="00084AFF" w:rsidRPr="00C8253A">
              <w:rPr>
                <w:rFonts w:asciiTheme="minorHAnsi" w:hAnsiTheme="minorHAnsi" w:cstheme="minorHAnsi"/>
              </w:rPr>
              <w:t>ero Iniziative come Partner: [0 o 1</w:t>
            </w:r>
            <w:r w:rsidRPr="00C8253A">
              <w:rPr>
                <w:rFonts w:asciiTheme="minorHAnsi" w:hAnsiTheme="minorHAnsi" w:cstheme="minorHAnsi"/>
              </w:rPr>
              <w:t xml:space="preserve">] con i </w:t>
            </w:r>
            <w:r w:rsidRPr="00C8253A">
              <w:rPr>
                <w:rFonts w:asciiTheme="minorHAnsi" w:hAnsiTheme="minorHAnsi" w:cstheme="minorHAnsi"/>
              </w:rPr>
              <w:lastRenderedPageBreak/>
              <w:t xml:space="preserve">seguenti Soggetti/Enti capofila: </w:t>
            </w:r>
          </w:p>
          <w:p w14:paraId="4B6348F0" w14:textId="77777777" w:rsidR="006B584B" w:rsidRPr="00C8253A" w:rsidRDefault="006B584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F1FAC0" w14:textId="77777777" w:rsidR="006B584B" w:rsidRPr="00C8253A" w:rsidRDefault="006B584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D703D" w14:textId="77777777" w:rsidR="006B584B" w:rsidRPr="00C8253A" w:rsidRDefault="006B584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F7A2F" w:rsidRPr="00C8253A" w14:paraId="07A2142D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EEF32" w14:textId="74A9ADD6" w:rsidR="00A448B6" w:rsidRPr="00C8253A" w:rsidRDefault="00A448B6" w:rsidP="292AFEC9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(Lotti 1 e 2)</w:t>
            </w:r>
            <w:r w:rsidR="004E7B7F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>Il Soggetto/Ente Proponente si avvarrà per la realizzazione dell’Iniziativa di almeno</w:t>
            </w:r>
            <w:r w:rsidR="79A04608" w:rsidRPr="00C8253A">
              <w:rPr>
                <w:rFonts w:asciiTheme="minorHAnsi" w:hAnsiTheme="minorHAnsi" w:cstheme="minorHAnsi"/>
              </w:rPr>
              <w:t xml:space="preserve"> </w:t>
            </w:r>
            <w:r w:rsidR="54E7B9B3" w:rsidRPr="00C8253A">
              <w:rPr>
                <w:rFonts w:asciiTheme="minorHAnsi" w:hAnsiTheme="minorHAnsi" w:cstheme="minorHAnsi"/>
              </w:rPr>
              <w:t>1 (uno)</w:t>
            </w:r>
            <w:r w:rsidRPr="00C8253A">
              <w:rPr>
                <w:rFonts w:asciiTheme="minorHAnsi" w:hAnsiTheme="minorHAnsi" w:cstheme="minorHAnsi"/>
              </w:rPr>
              <w:t xml:space="preserve"> Partner locale? (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art. 8, comma 1</w:t>
            </w:r>
            <w:r w:rsidRPr="00C8253A">
              <w:rPr>
                <w:rFonts w:asciiTheme="minorHAnsi" w:hAnsiTheme="minorHAnsi" w:cstheme="minorHAnsi"/>
              </w:rPr>
              <w:t xml:space="preserve"> del Bando</w:t>
            </w:r>
            <w:r w:rsidR="1A4DD370" w:rsidRPr="00C8253A">
              <w:rPr>
                <w:rFonts w:asciiTheme="minorHAnsi" w:hAnsiTheme="minorHAnsi" w:cstheme="minorHAnsi"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 xml:space="preserve">-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Sezione 8.2</w:t>
            </w:r>
            <w:r w:rsidRPr="00C8253A">
              <w:rPr>
                <w:rFonts w:asciiTheme="minorHAnsi" w:hAnsiTheme="minorHAnsi" w:cstheme="minorHAnsi"/>
              </w:rPr>
              <w:t xml:space="preserve"> del DUP)</w:t>
            </w:r>
          </w:p>
          <w:p w14:paraId="681C48C9" w14:textId="11017F5E" w:rsidR="006F7A2F" w:rsidRPr="00C8253A" w:rsidRDefault="006F7A2F" w:rsidP="006B584B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21285B" w14:textId="77777777" w:rsidR="006F7A2F" w:rsidRPr="00C8253A" w:rsidRDefault="006F7A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15DCAA" w14:textId="77777777" w:rsidR="006F7A2F" w:rsidRPr="00C8253A" w:rsidRDefault="006F7A2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F22AC" w14:textId="77777777" w:rsidR="006F7A2F" w:rsidRPr="00C8253A" w:rsidRDefault="006F7A2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18AAE1F7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C7670C" w14:textId="0EA2DAB6" w:rsidR="000464FD" w:rsidRPr="00C8253A" w:rsidRDefault="00E777A4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</w:t>
            </w:r>
            <w:r w:rsidR="0032769F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49DA873D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0464FD" w:rsidRPr="00C8253A">
              <w:rPr>
                <w:rFonts w:asciiTheme="minorHAnsi" w:hAnsiTheme="minorHAnsi" w:cstheme="minorHAnsi"/>
              </w:rPr>
              <w:t>Gli importi del Contributo AICS e dell’Apporto monetario del Soggetto</w:t>
            </w:r>
            <w:r w:rsidR="00047903" w:rsidRPr="00C8253A">
              <w:rPr>
                <w:rFonts w:asciiTheme="minorHAnsi" w:hAnsiTheme="minorHAnsi" w:cstheme="minorHAnsi"/>
              </w:rPr>
              <w:t>/Ente</w:t>
            </w:r>
            <w:r w:rsidR="000464FD" w:rsidRPr="00C8253A">
              <w:rPr>
                <w:rFonts w:asciiTheme="minorHAnsi" w:hAnsiTheme="minorHAnsi" w:cstheme="minorHAnsi"/>
              </w:rPr>
              <w:t xml:space="preserve"> Proponente inseriti nella </w:t>
            </w:r>
            <w:r w:rsidR="000464FD" w:rsidRPr="00C8253A">
              <w:rPr>
                <w:rFonts w:asciiTheme="minorHAnsi" w:hAnsiTheme="minorHAnsi" w:cstheme="minorHAnsi"/>
                <w:b/>
                <w:bCs/>
              </w:rPr>
              <w:t>Sezione 1</w:t>
            </w:r>
            <w:r w:rsidR="000464FD" w:rsidRPr="00C8253A">
              <w:rPr>
                <w:rFonts w:asciiTheme="minorHAnsi" w:hAnsiTheme="minorHAnsi" w:cstheme="minorHAnsi"/>
              </w:rPr>
              <w:t xml:space="preserve"> e nella </w:t>
            </w:r>
            <w:r w:rsidR="000464FD" w:rsidRPr="00C8253A">
              <w:rPr>
                <w:rFonts w:asciiTheme="minorHAnsi" w:hAnsiTheme="minorHAnsi" w:cstheme="minorHAnsi"/>
                <w:b/>
                <w:bCs/>
              </w:rPr>
              <w:t>Sezione 13.1</w:t>
            </w:r>
            <w:r w:rsidR="000464FD" w:rsidRPr="00C8253A">
              <w:rPr>
                <w:rFonts w:asciiTheme="minorHAnsi" w:hAnsiTheme="minorHAnsi" w:cstheme="minorHAnsi"/>
              </w:rPr>
              <w:t xml:space="preserve"> del DUP sono esattamente uguali?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C8F6D2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B1D0B9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11B8E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493FAE40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D93514" w14:textId="12BD9094" w:rsidR="000464FD" w:rsidRPr="00C8253A" w:rsidRDefault="005D1881" w:rsidP="0008621C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</w:t>
            </w:r>
            <w:r w:rsidR="0032769F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0174CB13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E93BE7" w:rsidRPr="00C8253A">
              <w:rPr>
                <w:rFonts w:asciiTheme="minorHAnsi" w:hAnsiTheme="minorHAnsi" w:cstheme="minorHAnsi"/>
              </w:rPr>
              <w:t xml:space="preserve">Il Costo Totale </w:t>
            </w:r>
            <w:r w:rsidR="000464FD" w:rsidRPr="00C8253A">
              <w:rPr>
                <w:rFonts w:asciiTheme="minorHAnsi" w:hAnsiTheme="minorHAnsi" w:cstheme="minorHAnsi"/>
              </w:rPr>
              <w:t xml:space="preserve">è esattamente pari alla somma del </w:t>
            </w:r>
            <w:r w:rsidR="00606DD2" w:rsidRPr="00C8253A">
              <w:rPr>
                <w:rFonts w:asciiTheme="minorHAnsi" w:hAnsiTheme="minorHAnsi" w:cstheme="minorHAnsi"/>
              </w:rPr>
              <w:t>C</w:t>
            </w:r>
            <w:r w:rsidR="000464FD" w:rsidRPr="00C8253A">
              <w:rPr>
                <w:rFonts w:asciiTheme="minorHAnsi" w:hAnsiTheme="minorHAnsi" w:cstheme="minorHAnsi"/>
              </w:rPr>
              <w:t xml:space="preserve">ontributo AICS </w:t>
            </w:r>
            <w:r w:rsidR="00606DD2" w:rsidRPr="00C8253A">
              <w:rPr>
                <w:rFonts w:asciiTheme="minorHAnsi" w:hAnsiTheme="minorHAnsi" w:cstheme="minorHAnsi"/>
              </w:rPr>
              <w:t>e dell’A</w:t>
            </w:r>
            <w:r w:rsidR="000464FD" w:rsidRPr="00C8253A">
              <w:rPr>
                <w:rFonts w:asciiTheme="minorHAnsi" w:hAnsiTheme="minorHAnsi" w:cstheme="minorHAnsi"/>
              </w:rPr>
              <w:t>pporto monetario</w:t>
            </w:r>
            <w:r w:rsidR="00606DD2" w:rsidRPr="00C8253A">
              <w:rPr>
                <w:rFonts w:asciiTheme="minorHAnsi" w:hAnsiTheme="minorHAnsi" w:cstheme="minorHAnsi"/>
              </w:rPr>
              <w:t xml:space="preserve"> del Soggetto</w:t>
            </w:r>
            <w:r w:rsidR="00047903" w:rsidRPr="00C8253A">
              <w:rPr>
                <w:rFonts w:asciiTheme="minorHAnsi" w:hAnsiTheme="minorHAnsi" w:cstheme="minorHAnsi"/>
              </w:rPr>
              <w:t>/Ente</w:t>
            </w:r>
            <w:r w:rsidR="00606DD2" w:rsidRPr="00C8253A">
              <w:rPr>
                <w:rFonts w:asciiTheme="minorHAnsi" w:hAnsiTheme="minorHAnsi" w:cstheme="minorHAnsi"/>
              </w:rPr>
              <w:t xml:space="preserve"> Proponente</w:t>
            </w:r>
            <w:r w:rsidR="0008621C" w:rsidRPr="00C8253A">
              <w:rPr>
                <w:rFonts w:asciiTheme="minorHAnsi" w:hAnsiTheme="minorHAnsi" w:cstheme="minorHAnsi"/>
              </w:rPr>
              <w:t xml:space="preserve"> ed è esattamente uguale </w:t>
            </w:r>
            <w:r w:rsidR="0032769F" w:rsidRPr="00C8253A">
              <w:rPr>
                <w:rFonts w:asciiTheme="minorHAnsi" w:hAnsiTheme="minorHAnsi" w:cstheme="minorHAnsi"/>
              </w:rPr>
              <w:t xml:space="preserve">agli importi riportati </w:t>
            </w:r>
            <w:r w:rsidR="0008621C" w:rsidRPr="00C8253A">
              <w:rPr>
                <w:rFonts w:asciiTheme="minorHAnsi" w:hAnsiTheme="minorHAnsi" w:cstheme="minorHAnsi"/>
              </w:rPr>
              <w:t xml:space="preserve">nella </w:t>
            </w:r>
            <w:r w:rsidR="0008621C" w:rsidRPr="00C8253A">
              <w:rPr>
                <w:rFonts w:asciiTheme="minorHAnsi" w:hAnsiTheme="minorHAnsi" w:cstheme="minorHAnsi"/>
                <w:b/>
                <w:bCs/>
              </w:rPr>
              <w:t>Sezione 1</w:t>
            </w:r>
            <w:r w:rsidR="0008621C" w:rsidRPr="00C8253A">
              <w:rPr>
                <w:rFonts w:asciiTheme="minorHAnsi" w:hAnsiTheme="minorHAnsi" w:cstheme="minorHAnsi"/>
              </w:rPr>
              <w:t xml:space="preserve"> e </w:t>
            </w:r>
            <w:r w:rsidRPr="00C8253A">
              <w:rPr>
                <w:rFonts w:asciiTheme="minorHAnsi" w:hAnsiTheme="minorHAnsi" w:cstheme="minorHAnsi"/>
              </w:rPr>
              <w:t xml:space="preserve">nella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Sezione 13.1</w:t>
            </w:r>
            <w:r w:rsidRPr="00C8253A">
              <w:rPr>
                <w:rFonts w:asciiTheme="minorHAnsi" w:hAnsiTheme="minorHAnsi" w:cstheme="minorHAnsi"/>
              </w:rPr>
              <w:t xml:space="preserve"> del DUP </w:t>
            </w:r>
            <w:r w:rsidR="0032769F" w:rsidRPr="00C8253A">
              <w:rPr>
                <w:rFonts w:asciiTheme="minorHAnsi" w:hAnsiTheme="minorHAnsi" w:cstheme="minorHAnsi"/>
              </w:rPr>
              <w:t>e ne</w:t>
            </w:r>
            <w:r w:rsidR="00FA0B4A" w:rsidRPr="00C8253A">
              <w:rPr>
                <w:rFonts w:asciiTheme="minorHAnsi" w:hAnsiTheme="minorHAnsi" w:cstheme="minorHAnsi"/>
              </w:rPr>
              <w:t xml:space="preserve">l </w:t>
            </w:r>
            <w:r w:rsidR="0032769F" w:rsidRPr="00C8253A">
              <w:rPr>
                <w:rFonts w:asciiTheme="minorHAnsi" w:hAnsiTheme="minorHAnsi" w:cstheme="minorHAnsi"/>
              </w:rPr>
              <w:t>Piano Finanziario?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D62B30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43B212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32A04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3D882905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11E0D" w14:textId="494C0C12" w:rsidR="000464FD" w:rsidRPr="00C8253A" w:rsidRDefault="002E72F4" w:rsidP="6E214284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</w:t>
            </w:r>
            <w:r w:rsidR="0032769F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7E974449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7E974449" w:rsidRPr="00C8253A">
              <w:rPr>
                <w:rFonts w:asciiTheme="minorHAnsi" w:hAnsiTheme="minorHAnsi" w:cstheme="minorHAnsi"/>
              </w:rPr>
              <w:t>N</w:t>
            </w:r>
            <w:r w:rsidR="717E04D4" w:rsidRPr="00C8253A">
              <w:rPr>
                <w:rFonts w:asciiTheme="minorHAnsi" w:hAnsiTheme="minorHAnsi" w:cstheme="minorHAnsi"/>
              </w:rPr>
              <w:t>el Piano Finanziario, i</w:t>
            </w:r>
            <w:r w:rsidR="000464FD" w:rsidRPr="00C8253A">
              <w:rPr>
                <w:rFonts w:asciiTheme="minorHAnsi" w:hAnsiTheme="minorHAnsi" w:cstheme="minorHAnsi"/>
              </w:rPr>
              <w:t xml:space="preserve">l </w:t>
            </w:r>
            <w:r w:rsidR="74AA3379" w:rsidRPr="00C8253A">
              <w:rPr>
                <w:rFonts w:asciiTheme="minorHAnsi" w:hAnsiTheme="minorHAnsi" w:cstheme="minorHAnsi"/>
              </w:rPr>
              <w:t xml:space="preserve">compenso per l’incarico del revisore esterno </w:t>
            </w:r>
            <w:r w:rsidR="000464FD" w:rsidRPr="00C8253A">
              <w:rPr>
                <w:rFonts w:asciiTheme="minorHAnsi" w:hAnsiTheme="minorHAnsi" w:cstheme="minorHAnsi"/>
              </w:rPr>
              <w:t xml:space="preserve">è uguale o inferiore al </w:t>
            </w:r>
            <w:r w:rsidR="000464FD" w:rsidRPr="00C8253A">
              <w:rPr>
                <w:rFonts w:asciiTheme="minorHAnsi" w:hAnsiTheme="minorHAnsi" w:cstheme="minorHAnsi"/>
                <w:b/>
                <w:bCs/>
                <w:u w:val="single"/>
              </w:rPr>
              <w:t>2,00%</w:t>
            </w:r>
            <w:r w:rsidR="000464FD" w:rsidRPr="00C8253A">
              <w:rPr>
                <w:rFonts w:asciiTheme="minorHAnsi" w:hAnsiTheme="minorHAnsi" w:cstheme="minorHAnsi"/>
              </w:rPr>
              <w:t xml:space="preserve"> del totale dei costi diretti ai sensi</w:t>
            </w:r>
            <w:r w:rsidR="00A23AE8" w:rsidRPr="00C8253A">
              <w:rPr>
                <w:rFonts w:asciiTheme="minorHAnsi" w:hAnsiTheme="minorHAnsi" w:cstheme="minorHAnsi"/>
              </w:rPr>
              <w:t xml:space="preserve"> </w:t>
            </w:r>
            <w:r w:rsidR="000464FD" w:rsidRPr="00C8253A">
              <w:rPr>
                <w:rFonts w:asciiTheme="minorHAnsi" w:hAnsiTheme="minorHAnsi" w:cstheme="minorHAnsi"/>
              </w:rPr>
              <w:t>dell’</w:t>
            </w:r>
            <w:r w:rsidR="000464FD" w:rsidRPr="00C8253A">
              <w:rPr>
                <w:rFonts w:asciiTheme="minorHAnsi" w:hAnsiTheme="minorHAnsi" w:cstheme="minorHAnsi"/>
                <w:b/>
                <w:bCs/>
              </w:rPr>
              <w:t>art</w:t>
            </w:r>
            <w:r w:rsidR="00A23AE8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="000464FD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D38B1" w:rsidRPr="00C8253A">
              <w:rPr>
                <w:rFonts w:asciiTheme="minorHAnsi" w:hAnsiTheme="minorHAnsi" w:cstheme="minorHAnsi"/>
                <w:b/>
                <w:bCs/>
              </w:rPr>
              <w:t>9, comma 1, lett.</w:t>
            </w:r>
            <w:r w:rsidR="00710992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D38B1" w:rsidRPr="00C8253A">
              <w:rPr>
                <w:rFonts w:asciiTheme="minorHAnsi" w:hAnsiTheme="minorHAnsi" w:cstheme="minorHAnsi"/>
                <w:b/>
                <w:bCs/>
              </w:rPr>
              <w:t xml:space="preserve">b.i) </w:t>
            </w:r>
            <w:r w:rsidR="002D38B1" w:rsidRPr="00C8253A">
              <w:rPr>
                <w:rFonts w:asciiTheme="minorHAnsi" w:hAnsiTheme="minorHAnsi" w:cstheme="minorHAnsi"/>
              </w:rPr>
              <w:t>del Bando</w:t>
            </w:r>
            <w:r w:rsidR="00EB3D4C" w:rsidRPr="00C8253A">
              <w:rPr>
                <w:rFonts w:asciiTheme="minorHAnsi" w:hAnsiTheme="minorHAnsi" w:cstheme="minorHAnsi"/>
              </w:rPr>
              <w:t>?</w:t>
            </w:r>
            <w:r w:rsidR="002D38B1" w:rsidRPr="00C8253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DAB2CA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9AF98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A24D9D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5EFC892B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06A6B" w14:textId="2DED6A45" w:rsidR="000464FD" w:rsidRPr="00C8253A" w:rsidRDefault="002E72F4" w:rsidP="6E214284">
            <w:pPr>
              <w:rPr>
                <w:rFonts w:asciiTheme="minorHAnsi" w:hAnsiTheme="minorHAnsi" w:cstheme="minorHAnsi"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</w:t>
            </w:r>
            <w:r w:rsidR="00A43E18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00A43E18" w:rsidRPr="00C8253A">
              <w:rPr>
                <w:rFonts w:asciiTheme="minorHAnsi" w:hAnsiTheme="minorHAnsi" w:cstheme="minorHAnsi"/>
              </w:rPr>
              <w:t xml:space="preserve"> </w:t>
            </w:r>
            <w:r w:rsidR="000464FD" w:rsidRPr="00C8253A">
              <w:rPr>
                <w:rFonts w:asciiTheme="minorHAnsi" w:hAnsiTheme="minorHAnsi" w:cstheme="minorHAnsi"/>
              </w:rPr>
              <w:t xml:space="preserve">Nel Piano </w:t>
            </w:r>
            <w:r w:rsidR="00197860" w:rsidRPr="00C8253A">
              <w:rPr>
                <w:rFonts w:asciiTheme="minorHAnsi" w:hAnsiTheme="minorHAnsi" w:cstheme="minorHAnsi"/>
              </w:rPr>
              <w:t>Finanziario, i</w:t>
            </w:r>
            <w:r w:rsidR="000464FD" w:rsidRPr="00C8253A">
              <w:rPr>
                <w:rFonts w:asciiTheme="minorHAnsi" w:hAnsiTheme="minorHAnsi" w:cstheme="minorHAnsi"/>
              </w:rPr>
              <w:t xml:space="preserve"> costi indiretti sono uguali o </w:t>
            </w:r>
            <w:r w:rsidR="00197860" w:rsidRPr="00C8253A">
              <w:rPr>
                <w:rFonts w:asciiTheme="minorHAnsi" w:hAnsiTheme="minorHAnsi" w:cstheme="minorHAnsi"/>
              </w:rPr>
              <w:t>inferiori al</w:t>
            </w:r>
            <w:r w:rsidR="000464FD" w:rsidRPr="00C8253A">
              <w:rPr>
                <w:rFonts w:asciiTheme="minorHAnsi" w:hAnsiTheme="minorHAnsi" w:cstheme="minorHAnsi"/>
              </w:rPr>
              <w:t xml:space="preserve"> </w:t>
            </w:r>
            <w:r w:rsidR="000464FD" w:rsidRPr="00C8253A">
              <w:rPr>
                <w:rFonts w:asciiTheme="minorHAnsi" w:hAnsiTheme="minorHAnsi" w:cstheme="minorHAnsi"/>
                <w:b/>
                <w:bCs/>
                <w:u w:val="single"/>
              </w:rPr>
              <w:t>7,00%</w:t>
            </w:r>
            <w:r w:rsidR="000464FD" w:rsidRPr="00C8253A">
              <w:rPr>
                <w:rFonts w:asciiTheme="minorHAnsi" w:hAnsiTheme="minorHAnsi" w:cstheme="minorHAnsi"/>
              </w:rPr>
              <w:t xml:space="preserve"> dei </w:t>
            </w:r>
            <w:r w:rsidR="000464FD" w:rsidRPr="00C8253A">
              <w:rPr>
                <w:rFonts w:asciiTheme="minorHAnsi" w:hAnsiTheme="minorHAnsi" w:cstheme="minorHAnsi"/>
                <w:u w:val="single"/>
              </w:rPr>
              <w:t>costi diretti</w:t>
            </w:r>
            <w:r w:rsidR="000464FD" w:rsidRPr="00C8253A">
              <w:rPr>
                <w:rFonts w:asciiTheme="minorHAnsi" w:hAnsiTheme="minorHAnsi" w:cstheme="minorHAnsi"/>
              </w:rPr>
              <w:t xml:space="preserve"> ai sensi dell’</w:t>
            </w:r>
            <w:r w:rsidR="000464FD" w:rsidRPr="00C8253A">
              <w:rPr>
                <w:rFonts w:asciiTheme="minorHAnsi" w:hAnsiTheme="minorHAnsi" w:cstheme="minorHAnsi"/>
                <w:b/>
                <w:bCs/>
              </w:rPr>
              <w:t>art</w:t>
            </w:r>
            <w:r w:rsidR="00B224EB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53670" w:rsidRPr="00C8253A">
              <w:rPr>
                <w:rFonts w:asciiTheme="minorHAnsi" w:hAnsiTheme="minorHAnsi" w:cstheme="minorHAnsi"/>
                <w:b/>
                <w:bCs/>
              </w:rPr>
              <w:t>9</w:t>
            </w:r>
            <w:r w:rsidR="00047903" w:rsidRPr="00C8253A">
              <w:rPr>
                <w:rFonts w:asciiTheme="minorHAnsi" w:hAnsiTheme="minorHAnsi" w:cstheme="minorHAnsi"/>
                <w:b/>
                <w:bCs/>
              </w:rPr>
              <w:t>, comma 1, lett.</w:t>
            </w:r>
            <w:r w:rsidR="00E53670" w:rsidRPr="00C8253A">
              <w:rPr>
                <w:rFonts w:asciiTheme="minorHAnsi" w:hAnsiTheme="minorHAnsi" w:cstheme="minorHAnsi"/>
                <w:b/>
                <w:bCs/>
              </w:rPr>
              <w:t>b</w:t>
            </w:r>
            <w:r w:rsidR="00047903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="002D38B1" w:rsidRPr="00C8253A">
              <w:rPr>
                <w:rFonts w:asciiTheme="minorHAnsi" w:hAnsiTheme="minorHAnsi" w:cstheme="minorHAnsi"/>
                <w:b/>
                <w:bCs/>
              </w:rPr>
              <w:t>v</w:t>
            </w:r>
            <w:r w:rsidR="00047903" w:rsidRPr="00C8253A">
              <w:rPr>
                <w:rFonts w:asciiTheme="minorHAnsi" w:hAnsiTheme="minorHAnsi" w:cstheme="minorHAnsi"/>
                <w:b/>
                <w:bCs/>
              </w:rPr>
              <w:t>i</w:t>
            </w:r>
            <w:r w:rsidR="002D38B1" w:rsidRPr="00C8253A">
              <w:rPr>
                <w:rFonts w:asciiTheme="minorHAnsi" w:hAnsiTheme="minorHAnsi" w:cstheme="minorHAnsi"/>
                <w:b/>
                <w:bCs/>
              </w:rPr>
              <w:t>ii</w:t>
            </w:r>
            <w:r w:rsidR="00047903" w:rsidRPr="00C8253A">
              <w:rPr>
                <w:rFonts w:asciiTheme="minorHAnsi" w:hAnsiTheme="minorHAnsi" w:cstheme="minorHAnsi"/>
                <w:b/>
                <w:bCs/>
              </w:rPr>
              <w:t>)</w:t>
            </w:r>
            <w:r w:rsidR="00102C92" w:rsidRPr="00C8253A">
              <w:rPr>
                <w:rFonts w:asciiTheme="minorHAnsi" w:hAnsiTheme="minorHAnsi" w:cstheme="minorHAnsi"/>
                <w:b/>
                <w:bCs/>
              </w:rPr>
              <w:t xml:space="preserve"> del </w:t>
            </w:r>
            <w:r w:rsidR="00102C92" w:rsidRPr="00C8253A">
              <w:rPr>
                <w:rFonts w:asciiTheme="minorHAnsi" w:hAnsiTheme="minorHAnsi" w:cstheme="minorHAnsi"/>
              </w:rPr>
              <w:t>Bando</w:t>
            </w:r>
            <w:r w:rsidR="000464FD" w:rsidRPr="00C8253A">
              <w:rPr>
                <w:rFonts w:asciiTheme="minorHAnsi" w:hAnsiTheme="minorHAnsi" w:cstheme="minorHAnsi"/>
              </w:rPr>
              <w:t xml:space="preserve"> e dell’art. 4.1.1. delle Procedure Generali?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EF59EA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592271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AFC44" w14:textId="77777777" w:rsidR="000464FD" w:rsidRPr="00C8253A" w:rsidRDefault="000464F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F7977" w:rsidRPr="00C8253A" w14:paraId="264CB147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9DC460" w14:textId="1BDEB684" w:rsidR="00A43E18" w:rsidRPr="00C8253A" w:rsidRDefault="002E72F4" w:rsidP="6E21428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</w:t>
            </w:r>
            <w:r w:rsidR="00A43E18"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 e 2)</w:t>
            </w:r>
            <w:r w:rsidR="00A43E18" w:rsidRPr="00C8253A">
              <w:rPr>
                <w:rFonts w:asciiTheme="minorHAnsi" w:hAnsiTheme="minorHAnsi" w:cstheme="minorHAnsi"/>
              </w:rPr>
              <w:t xml:space="preserve"> Nel Piano Finanziario</w:t>
            </w:r>
            <w:r w:rsidRPr="00C8253A">
              <w:rPr>
                <w:rFonts w:asciiTheme="minorHAnsi" w:hAnsiTheme="minorHAnsi" w:cstheme="minorHAnsi"/>
              </w:rPr>
              <w:t>,</w:t>
            </w:r>
            <w:r w:rsidR="00A43E18" w:rsidRPr="00C8253A">
              <w:rPr>
                <w:rFonts w:asciiTheme="minorHAnsi" w:hAnsiTheme="minorHAnsi" w:cstheme="minorHAnsi"/>
              </w:rPr>
              <w:t xml:space="preserve"> </w:t>
            </w:r>
            <w:r w:rsidRPr="00C8253A">
              <w:rPr>
                <w:rFonts w:asciiTheme="minorHAnsi" w:hAnsiTheme="minorHAnsi" w:cstheme="minorHAnsi"/>
              </w:rPr>
              <w:t>la somma delle Rubriche è pari al totale dei costi d</w:t>
            </w:r>
            <w:r w:rsidR="003F082A" w:rsidRPr="00C8253A">
              <w:rPr>
                <w:rFonts w:asciiTheme="minorHAnsi" w:hAnsiTheme="minorHAnsi" w:cstheme="minorHAnsi"/>
              </w:rPr>
              <w:t>iretti</w:t>
            </w:r>
            <w:r w:rsidR="00047903" w:rsidRPr="00C8253A">
              <w:rPr>
                <w:rFonts w:asciiTheme="minorHAnsi" w:hAnsiTheme="minorHAnsi" w:cstheme="minorHAnsi"/>
              </w:rPr>
              <w:t xml:space="preserve">, </w:t>
            </w:r>
            <w:r w:rsidR="003F082A" w:rsidRPr="00C8253A">
              <w:rPr>
                <w:rFonts w:asciiTheme="minorHAnsi" w:hAnsiTheme="minorHAnsi" w:cstheme="minorHAnsi"/>
              </w:rPr>
              <w:t>che equivalgono anche all’importo d</w:t>
            </w:r>
            <w:r w:rsidR="68A4C84D" w:rsidRPr="00C8253A">
              <w:rPr>
                <w:rFonts w:asciiTheme="minorHAnsi" w:hAnsiTheme="minorHAnsi" w:cstheme="minorHAnsi"/>
              </w:rPr>
              <w:t>e</w:t>
            </w:r>
            <w:r w:rsidR="003F082A" w:rsidRPr="00C8253A">
              <w:rPr>
                <w:rFonts w:asciiTheme="minorHAnsi" w:hAnsiTheme="minorHAnsi" w:cstheme="minorHAnsi"/>
              </w:rPr>
              <w:t xml:space="preserve">i costi diretti </w:t>
            </w:r>
            <w:r w:rsidRPr="00C8253A">
              <w:rPr>
                <w:rFonts w:asciiTheme="minorHAnsi" w:hAnsiTheme="minorHAnsi" w:cstheme="minorHAnsi"/>
              </w:rPr>
              <w:t xml:space="preserve">riportato nella </w:t>
            </w:r>
            <w:r w:rsidR="00710992" w:rsidRPr="00C8253A">
              <w:rPr>
                <w:rFonts w:asciiTheme="minorHAnsi" w:hAnsiTheme="minorHAnsi" w:cstheme="minorHAnsi"/>
                <w:b/>
                <w:bCs/>
              </w:rPr>
              <w:t>S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ezione 13.1 </w:t>
            </w:r>
            <w:r w:rsidRPr="00C8253A">
              <w:rPr>
                <w:rFonts w:asciiTheme="minorHAnsi" w:hAnsiTheme="minorHAnsi" w:cstheme="minorHAnsi"/>
              </w:rPr>
              <w:t xml:space="preserve">del DUP?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3920E" w14:textId="77777777" w:rsidR="00A43E18" w:rsidRPr="00C8253A" w:rsidRDefault="00A43E1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87149B" w14:textId="77777777" w:rsidR="00A43E18" w:rsidRPr="00C8253A" w:rsidRDefault="00A43E1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E38FA" w14:textId="77777777" w:rsidR="00A43E18" w:rsidRPr="00C8253A" w:rsidRDefault="00A43E1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008D1" w:rsidRPr="00C8253A" w14:paraId="4757059D" w14:textId="77777777" w:rsidTr="201C66C0">
        <w:trPr>
          <w:trHeight w:val="87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E0C33A" w14:textId="64A83868" w:rsidR="004008D1" w:rsidRPr="00C8253A" w:rsidRDefault="004008D1" w:rsidP="292AFEC9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8253A">
              <w:rPr>
                <w:rFonts w:asciiTheme="minorHAnsi" w:hAnsiTheme="minorHAnsi" w:cstheme="minorHAnsi"/>
                <w:b/>
                <w:bCs/>
                <w:i/>
                <w:iCs/>
              </w:rPr>
              <w:t>(Lotti 1 e 2)</w:t>
            </w:r>
            <w:r w:rsidRPr="00C8253A">
              <w:rPr>
                <w:rFonts w:asciiTheme="minorHAnsi" w:hAnsiTheme="minorHAnsi" w:cstheme="minorHAnsi"/>
              </w:rPr>
              <w:t xml:space="preserve">: </w:t>
            </w:r>
            <w:r w:rsidR="00AB497C" w:rsidRPr="00C8253A">
              <w:rPr>
                <w:rFonts w:asciiTheme="minorHAnsi" w:hAnsiTheme="minorHAnsi" w:cstheme="minorHAnsi"/>
              </w:rPr>
              <w:t>I</w:t>
            </w:r>
            <w:r w:rsidRPr="00C8253A">
              <w:rPr>
                <w:rFonts w:asciiTheme="minorHAnsi" w:hAnsiTheme="minorHAnsi" w:cstheme="minorHAnsi"/>
              </w:rPr>
              <w:t xml:space="preserve"> costi di visibilità, comunicazione e informazione non riconducibili ad attività del singolo Risultato </w:t>
            </w:r>
            <w:r w:rsidR="19BFCD8A" w:rsidRPr="00C8253A">
              <w:rPr>
                <w:rFonts w:asciiTheme="minorHAnsi" w:hAnsiTheme="minorHAnsi" w:cstheme="minorHAnsi"/>
              </w:rPr>
              <w:t>e</w:t>
            </w:r>
            <w:r w:rsidR="5C2BE27E" w:rsidRPr="00C8253A">
              <w:rPr>
                <w:rFonts w:asciiTheme="minorHAnsi" w:hAnsiTheme="minorHAnsi" w:cstheme="minorHAnsi"/>
              </w:rPr>
              <w:t xml:space="preserve"> imputati</w:t>
            </w:r>
            <w:r w:rsidR="3B7E5517" w:rsidRPr="00C8253A">
              <w:rPr>
                <w:rFonts w:asciiTheme="minorHAnsi" w:hAnsiTheme="minorHAnsi" w:cstheme="minorHAnsi"/>
              </w:rPr>
              <w:t xml:space="preserve"> alla colonna </w:t>
            </w:r>
            <w:r w:rsidR="19BFCD8A" w:rsidRPr="00C8253A">
              <w:rPr>
                <w:rFonts w:asciiTheme="minorHAnsi" w:hAnsiTheme="minorHAnsi" w:cstheme="minorHAnsi"/>
              </w:rPr>
              <w:t xml:space="preserve">“Altre spese non </w:t>
            </w:r>
            <w:r w:rsidR="57366C72" w:rsidRPr="00C8253A">
              <w:rPr>
                <w:rFonts w:asciiTheme="minorHAnsi" w:hAnsiTheme="minorHAnsi" w:cstheme="minorHAnsi"/>
              </w:rPr>
              <w:t xml:space="preserve">per </w:t>
            </w:r>
            <w:r w:rsidR="2395B209" w:rsidRPr="00C8253A">
              <w:rPr>
                <w:rFonts w:asciiTheme="minorHAnsi" w:hAnsiTheme="minorHAnsi" w:cstheme="minorHAnsi"/>
              </w:rPr>
              <w:t xml:space="preserve">Risultati” del Piano Finanziario </w:t>
            </w:r>
            <w:r w:rsidRPr="00C8253A">
              <w:rPr>
                <w:rFonts w:asciiTheme="minorHAnsi" w:hAnsiTheme="minorHAnsi" w:cstheme="minorHAnsi"/>
              </w:rPr>
              <w:t xml:space="preserve">non </w:t>
            </w:r>
            <w:r w:rsidR="00AB497C" w:rsidRPr="00C8253A">
              <w:rPr>
                <w:rFonts w:asciiTheme="minorHAnsi" w:hAnsiTheme="minorHAnsi" w:cstheme="minorHAnsi"/>
              </w:rPr>
              <w:t>superano i</w:t>
            </w:r>
            <w:r w:rsidRPr="00C8253A">
              <w:rPr>
                <w:rFonts w:asciiTheme="minorHAnsi" w:hAnsiTheme="minorHAnsi" w:cstheme="minorHAnsi"/>
              </w:rPr>
              <w:t xml:space="preserve"> </w:t>
            </w:r>
            <w:r w:rsidRPr="00C8253A">
              <w:rPr>
                <w:rFonts w:asciiTheme="minorHAnsi" w:hAnsiTheme="minorHAnsi" w:cstheme="minorHAnsi"/>
                <w:b/>
                <w:bCs/>
              </w:rPr>
              <w:t xml:space="preserve">15.000,00 </w:t>
            </w:r>
            <w:r w:rsidR="00A166E0" w:rsidRPr="00C8253A">
              <w:rPr>
                <w:rFonts w:asciiTheme="minorHAnsi" w:hAnsiTheme="minorHAnsi" w:cstheme="minorHAnsi"/>
                <w:b/>
                <w:bCs/>
              </w:rPr>
              <w:t>e</w:t>
            </w:r>
            <w:r w:rsidRPr="00C8253A">
              <w:rPr>
                <w:rFonts w:asciiTheme="minorHAnsi" w:hAnsiTheme="minorHAnsi" w:cstheme="minorHAnsi"/>
                <w:b/>
                <w:bCs/>
              </w:rPr>
              <w:t>uro</w:t>
            </w:r>
            <w:r w:rsidR="00AB497C" w:rsidRPr="00C8253A">
              <w:rPr>
                <w:rFonts w:asciiTheme="minorHAnsi" w:hAnsiTheme="minorHAnsi" w:cstheme="minorHAnsi"/>
              </w:rPr>
              <w:t xml:space="preserve"> </w:t>
            </w:r>
            <w:r w:rsidR="00047903" w:rsidRPr="00C8253A">
              <w:rPr>
                <w:rFonts w:asciiTheme="minorHAnsi" w:hAnsiTheme="minorHAnsi" w:cstheme="minorHAnsi"/>
              </w:rPr>
              <w:t>(</w:t>
            </w:r>
            <w:r w:rsidR="00047903" w:rsidRPr="00C8253A">
              <w:rPr>
                <w:rFonts w:asciiTheme="minorHAnsi" w:hAnsiTheme="minorHAnsi" w:cstheme="minorHAnsi"/>
                <w:b/>
                <w:bCs/>
              </w:rPr>
              <w:t>art</w:t>
            </w:r>
            <w:r w:rsidR="6BD6ADEF" w:rsidRPr="00C8253A">
              <w:rPr>
                <w:rFonts w:asciiTheme="minorHAnsi" w:hAnsiTheme="minorHAnsi" w:cstheme="minorHAnsi"/>
                <w:b/>
                <w:bCs/>
              </w:rPr>
              <w:t>.</w:t>
            </w:r>
            <w:r w:rsidR="00047903" w:rsidRPr="00C8253A">
              <w:rPr>
                <w:rFonts w:asciiTheme="minorHAnsi" w:hAnsiTheme="minorHAnsi" w:cstheme="minorHAnsi"/>
                <w:b/>
                <w:bCs/>
              </w:rPr>
              <w:t xml:space="preserve"> 9, comma 1, lett.b.v</w:t>
            </w:r>
            <w:r w:rsidR="6773A93E" w:rsidRPr="00C8253A">
              <w:rPr>
                <w:rFonts w:asciiTheme="minorHAnsi" w:hAnsiTheme="minorHAnsi" w:cstheme="minorHAnsi"/>
                <w:b/>
                <w:bCs/>
              </w:rPr>
              <w:t>)</w:t>
            </w:r>
            <w:r w:rsidR="00047903" w:rsidRPr="00C825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47903" w:rsidRPr="00C8253A">
              <w:rPr>
                <w:rFonts w:asciiTheme="minorHAnsi" w:hAnsiTheme="minorHAnsi" w:cstheme="minorHAnsi"/>
              </w:rPr>
              <w:t>del Bando</w:t>
            </w:r>
            <w:r w:rsidR="1E2D9AAC" w:rsidRPr="00C8253A">
              <w:rPr>
                <w:rFonts w:asciiTheme="minorHAnsi" w:hAnsiTheme="minorHAnsi" w:cstheme="minorHAnsi"/>
              </w:rPr>
              <w:t>)</w:t>
            </w:r>
            <w:r w:rsidR="00047903" w:rsidRPr="00C8253A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AE64FB" w14:textId="77777777" w:rsidR="004008D1" w:rsidRPr="00C8253A" w:rsidRDefault="004008D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64D403" w14:textId="77777777" w:rsidR="004008D1" w:rsidRPr="00C8253A" w:rsidRDefault="004008D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66755" w14:textId="77777777" w:rsidR="004008D1" w:rsidRPr="00C8253A" w:rsidRDefault="004008D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E1BDFE8" w14:textId="77777777" w:rsidR="008628F1" w:rsidRPr="00C8253A" w:rsidRDefault="008628F1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70B39D9" w14:textId="77777777" w:rsidR="008628F1" w:rsidRPr="009F7977" w:rsidRDefault="008628F1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sectPr w:rsidR="008628F1" w:rsidRPr="009F797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352F" w14:textId="77777777" w:rsidR="0084261C" w:rsidRDefault="0084261C">
      <w:r>
        <w:separator/>
      </w:r>
    </w:p>
  </w:endnote>
  <w:endnote w:type="continuationSeparator" w:id="0">
    <w:p w14:paraId="275B2C14" w14:textId="77777777" w:rsidR="0084261C" w:rsidRDefault="0084261C">
      <w:r>
        <w:continuationSeparator/>
      </w:r>
    </w:p>
  </w:endnote>
  <w:endnote w:type="continuationNotice" w:id="1">
    <w:p w14:paraId="53FD7FC6" w14:textId="77777777" w:rsidR="0084261C" w:rsidRDefault="00842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016981"/>
      <w:docPartObj>
        <w:docPartGallery w:val="Page Numbers (Bottom of Page)"/>
        <w:docPartUnique/>
      </w:docPartObj>
    </w:sdtPr>
    <w:sdtEndPr/>
    <w:sdtContent>
      <w:p w14:paraId="4AEFDED3" w14:textId="6A0B6F91" w:rsidR="00710992" w:rsidRDefault="007109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3F">
          <w:rPr>
            <w:noProof/>
          </w:rPr>
          <w:t>4</w:t>
        </w:r>
        <w:r>
          <w:fldChar w:fldCharType="end"/>
        </w:r>
      </w:p>
    </w:sdtContent>
  </w:sdt>
  <w:p w14:paraId="3E0B80A6" w14:textId="77777777" w:rsidR="00710992" w:rsidRDefault="00710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3BE7" w14:textId="77777777" w:rsidR="0084261C" w:rsidRDefault="0084261C">
      <w:r>
        <w:separator/>
      </w:r>
    </w:p>
  </w:footnote>
  <w:footnote w:type="continuationSeparator" w:id="0">
    <w:p w14:paraId="2AE22FC4" w14:textId="77777777" w:rsidR="0084261C" w:rsidRDefault="0084261C">
      <w:r>
        <w:continuationSeparator/>
      </w:r>
    </w:p>
  </w:footnote>
  <w:footnote w:type="continuationNotice" w:id="1">
    <w:p w14:paraId="74C68EF4" w14:textId="77777777" w:rsidR="0084261C" w:rsidRDefault="00842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FB54" w14:textId="77777777" w:rsidR="003D363E" w:rsidRDefault="003D363E" w:rsidP="000200D0">
    <w:pPr>
      <w:pStyle w:val="Intestazione"/>
      <w:jc w:val="right"/>
      <w:rPr>
        <w:rFonts w:ascii="Garamond" w:hAnsi="Garamond" w:cs="Garamond"/>
        <w:b/>
        <w:i/>
        <w:color w:val="333333"/>
        <w:sz w:val="22"/>
        <w:szCs w:val="22"/>
      </w:rPr>
    </w:pPr>
    <w:r w:rsidRPr="003D363E">
      <w:rPr>
        <w:rFonts w:ascii="Garamond" w:hAnsi="Garamond" w:cs="Garamond"/>
        <w:b/>
        <w:i/>
        <w:color w:val="333333"/>
        <w:sz w:val="22"/>
        <w:szCs w:val="22"/>
      </w:rPr>
      <w:t xml:space="preserve">Allegato 3_Check List Amministrativa__Bando Promossi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710"/>
      </w:pPr>
      <w:rPr>
        <w:rFonts w:ascii="Garamond" w:hAnsi="Garamond" w:cs="Garamond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D04A61"/>
    <w:multiLevelType w:val="hybridMultilevel"/>
    <w:tmpl w:val="EF74E13A"/>
    <w:lvl w:ilvl="0" w:tplc="39362D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BB5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710"/>
      </w:pPr>
      <w:rPr>
        <w:rFonts w:ascii="Garamond" w:hAnsi="Garamond" w:cs="Garamond" w:hint="default"/>
      </w:rPr>
    </w:lvl>
  </w:abstractNum>
  <w:abstractNum w:abstractNumId="6" w15:restartNumberingAfterBreak="0">
    <w:nsid w:val="0F3C2AD7"/>
    <w:multiLevelType w:val="hybridMultilevel"/>
    <w:tmpl w:val="674C3C92"/>
    <w:lvl w:ilvl="0" w:tplc="304059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1222"/>
    <w:multiLevelType w:val="hybridMultilevel"/>
    <w:tmpl w:val="A04C1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357"/>
    <w:multiLevelType w:val="hybridMultilevel"/>
    <w:tmpl w:val="A85080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F144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710"/>
      </w:pPr>
      <w:rPr>
        <w:rFonts w:ascii="Garamond" w:hAnsi="Garamond" w:cs="Garamond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68"/>
    <w:rsid w:val="0000276A"/>
    <w:rsid w:val="00013E1A"/>
    <w:rsid w:val="000200D0"/>
    <w:rsid w:val="000211F0"/>
    <w:rsid w:val="000326CA"/>
    <w:rsid w:val="000356E3"/>
    <w:rsid w:val="00035FB4"/>
    <w:rsid w:val="000464FD"/>
    <w:rsid w:val="00047903"/>
    <w:rsid w:val="000479AF"/>
    <w:rsid w:val="00053094"/>
    <w:rsid w:val="00054963"/>
    <w:rsid w:val="0006016A"/>
    <w:rsid w:val="00066162"/>
    <w:rsid w:val="00072292"/>
    <w:rsid w:val="000808FC"/>
    <w:rsid w:val="00082066"/>
    <w:rsid w:val="00084AFF"/>
    <w:rsid w:val="0008621C"/>
    <w:rsid w:val="00093C91"/>
    <w:rsid w:val="000A6402"/>
    <w:rsid w:val="000B061B"/>
    <w:rsid w:val="000C1E61"/>
    <w:rsid w:val="000D248F"/>
    <w:rsid w:val="000D4D43"/>
    <w:rsid w:val="000D534A"/>
    <w:rsid w:val="000E1A17"/>
    <w:rsid w:val="000E23AC"/>
    <w:rsid w:val="000F1D29"/>
    <w:rsid w:val="00100BE5"/>
    <w:rsid w:val="00102C92"/>
    <w:rsid w:val="001129FE"/>
    <w:rsid w:val="00115F3B"/>
    <w:rsid w:val="00124877"/>
    <w:rsid w:val="0013046B"/>
    <w:rsid w:val="0015493E"/>
    <w:rsid w:val="00154965"/>
    <w:rsid w:val="00164342"/>
    <w:rsid w:val="001758D7"/>
    <w:rsid w:val="00182199"/>
    <w:rsid w:val="00190F9A"/>
    <w:rsid w:val="00197860"/>
    <w:rsid w:val="001D5ED7"/>
    <w:rsid w:val="001E42F0"/>
    <w:rsid w:val="001F6453"/>
    <w:rsid w:val="00200939"/>
    <w:rsid w:val="00212D27"/>
    <w:rsid w:val="00214971"/>
    <w:rsid w:val="00215F6B"/>
    <w:rsid w:val="00223DC1"/>
    <w:rsid w:val="00224734"/>
    <w:rsid w:val="00234918"/>
    <w:rsid w:val="002420DB"/>
    <w:rsid w:val="00265E47"/>
    <w:rsid w:val="002664EB"/>
    <w:rsid w:val="00266672"/>
    <w:rsid w:val="002972BF"/>
    <w:rsid w:val="002A4112"/>
    <w:rsid w:val="002A52CC"/>
    <w:rsid w:val="002B2C3C"/>
    <w:rsid w:val="002D38B1"/>
    <w:rsid w:val="002E1AFE"/>
    <w:rsid w:val="002E35D2"/>
    <w:rsid w:val="002E72F4"/>
    <w:rsid w:val="00306864"/>
    <w:rsid w:val="00316162"/>
    <w:rsid w:val="00323FEC"/>
    <w:rsid w:val="0032769F"/>
    <w:rsid w:val="00334E9D"/>
    <w:rsid w:val="00341BBC"/>
    <w:rsid w:val="00345FB1"/>
    <w:rsid w:val="00382884"/>
    <w:rsid w:val="003845B2"/>
    <w:rsid w:val="00391E39"/>
    <w:rsid w:val="003A0706"/>
    <w:rsid w:val="003A2AAA"/>
    <w:rsid w:val="003C0D8F"/>
    <w:rsid w:val="003D363E"/>
    <w:rsid w:val="003E2226"/>
    <w:rsid w:val="003E2373"/>
    <w:rsid w:val="003F082A"/>
    <w:rsid w:val="003F2A03"/>
    <w:rsid w:val="003F49E9"/>
    <w:rsid w:val="004008D1"/>
    <w:rsid w:val="00407558"/>
    <w:rsid w:val="0041706C"/>
    <w:rsid w:val="00425803"/>
    <w:rsid w:val="004260E0"/>
    <w:rsid w:val="00427CC3"/>
    <w:rsid w:val="00447AD5"/>
    <w:rsid w:val="00450462"/>
    <w:rsid w:val="0045516A"/>
    <w:rsid w:val="00460463"/>
    <w:rsid w:val="00461865"/>
    <w:rsid w:val="00482CEA"/>
    <w:rsid w:val="004915FB"/>
    <w:rsid w:val="004A218F"/>
    <w:rsid w:val="004A4241"/>
    <w:rsid w:val="004C4100"/>
    <w:rsid w:val="004C5F3D"/>
    <w:rsid w:val="004E7B7F"/>
    <w:rsid w:val="004F1178"/>
    <w:rsid w:val="005247A8"/>
    <w:rsid w:val="005360BA"/>
    <w:rsid w:val="00536F73"/>
    <w:rsid w:val="00541FF9"/>
    <w:rsid w:val="00545C49"/>
    <w:rsid w:val="00550DDA"/>
    <w:rsid w:val="00551544"/>
    <w:rsid w:val="005625FE"/>
    <w:rsid w:val="00565219"/>
    <w:rsid w:val="00566485"/>
    <w:rsid w:val="00577F7E"/>
    <w:rsid w:val="00587C7C"/>
    <w:rsid w:val="00592317"/>
    <w:rsid w:val="00594D55"/>
    <w:rsid w:val="005A3F0A"/>
    <w:rsid w:val="005B3276"/>
    <w:rsid w:val="005C1ABF"/>
    <w:rsid w:val="005D1881"/>
    <w:rsid w:val="005E691E"/>
    <w:rsid w:val="00606DD2"/>
    <w:rsid w:val="006156C7"/>
    <w:rsid w:val="0062150C"/>
    <w:rsid w:val="00636FC5"/>
    <w:rsid w:val="00646BB0"/>
    <w:rsid w:val="00681C5B"/>
    <w:rsid w:val="00686249"/>
    <w:rsid w:val="0069201D"/>
    <w:rsid w:val="006B584B"/>
    <w:rsid w:val="006D414B"/>
    <w:rsid w:val="006F7A2F"/>
    <w:rsid w:val="00701799"/>
    <w:rsid w:val="00704E39"/>
    <w:rsid w:val="00710992"/>
    <w:rsid w:val="007131A3"/>
    <w:rsid w:val="00716824"/>
    <w:rsid w:val="00721D9D"/>
    <w:rsid w:val="00735816"/>
    <w:rsid w:val="00750D5F"/>
    <w:rsid w:val="00767EC3"/>
    <w:rsid w:val="00774FE4"/>
    <w:rsid w:val="007877B5"/>
    <w:rsid w:val="00790490"/>
    <w:rsid w:val="00790673"/>
    <w:rsid w:val="007C3474"/>
    <w:rsid w:val="007E0B77"/>
    <w:rsid w:val="007E1099"/>
    <w:rsid w:val="007E48E8"/>
    <w:rsid w:val="007E5239"/>
    <w:rsid w:val="007F3830"/>
    <w:rsid w:val="007F4E5E"/>
    <w:rsid w:val="008408D2"/>
    <w:rsid w:val="0084261C"/>
    <w:rsid w:val="008454D2"/>
    <w:rsid w:val="00861E30"/>
    <w:rsid w:val="008628F1"/>
    <w:rsid w:val="0087153A"/>
    <w:rsid w:val="00877B1F"/>
    <w:rsid w:val="008B2ECE"/>
    <w:rsid w:val="008B4156"/>
    <w:rsid w:val="008B42BD"/>
    <w:rsid w:val="008C26F0"/>
    <w:rsid w:val="008D55A5"/>
    <w:rsid w:val="008E5EA7"/>
    <w:rsid w:val="008E682A"/>
    <w:rsid w:val="008E737A"/>
    <w:rsid w:val="0091513D"/>
    <w:rsid w:val="0091703B"/>
    <w:rsid w:val="009279C1"/>
    <w:rsid w:val="00945554"/>
    <w:rsid w:val="009573FB"/>
    <w:rsid w:val="00957ADB"/>
    <w:rsid w:val="00957F9F"/>
    <w:rsid w:val="00962D7E"/>
    <w:rsid w:val="009651B6"/>
    <w:rsid w:val="00973277"/>
    <w:rsid w:val="0098373E"/>
    <w:rsid w:val="009A123C"/>
    <w:rsid w:val="009A1EBF"/>
    <w:rsid w:val="009B366C"/>
    <w:rsid w:val="009C4086"/>
    <w:rsid w:val="009D6F92"/>
    <w:rsid w:val="009F113F"/>
    <w:rsid w:val="009F2A5B"/>
    <w:rsid w:val="009F7977"/>
    <w:rsid w:val="009F7A13"/>
    <w:rsid w:val="00A166E0"/>
    <w:rsid w:val="00A23AE8"/>
    <w:rsid w:val="00A41628"/>
    <w:rsid w:val="00A43E18"/>
    <w:rsid w:val="00A448B6"/>
    <w:rsid w:val="00A5650E"/>
    <w:rsid w:val="00A65114"/>
    <w:rsid w:val="00A828CE"/>
    <w:rsid w:val="00A94C33"/>
    <w:rsid w:val="00AA2F16"/>
    <w:rsid w:val="00AB1199"/>
    <w:rsid w:val="00AB2C48"/>
    <w:rsid w:val="00AB497C"/>
    <w:rsid w:val="00AB7B2C"/>
    <w:rsid w:val="00AC517C"/>
    <w:rsid w:val="00AE6220"/>
    <w:rsid w:val="00AE661D"/>
    <w:rsid w:val="00B0234A"/>
    <w:rsid w:val="00B02CCB"/>
    <w:rsid w:val="00B0427F"/>
    <w:rsid w:val="00B12C42"/>
    <w:rsid w:val="00B224EB"/>
    <w:rsid w:val="00B30343"/>
    <w:rsid w:val="00B31ABB"/>
    <w:rsid w:val="00B50C4D"/>
    <w:rsid w:val="00B54232"/>
    <w:rsid w:val="00B71A68"/>
    <w:rsid w:val="00B72436"/>
    <w:rsid w:val="00B758CE"/>
    <w:rsid w:val="00B91B04"/>
    <w:rsid w:val="00BA784E"/>
    <w:rsid w:val="00BB19E1"/>
    <w:rsid w:val="00BD72CC"/>
    <w:rsid w:val="00BE22A3"/>
    <w:rsid w:val="00BE6EE1"/>
    <w:rsid w:val="00C34288"/>
    <w:rsid w:val="00C43F92"/>
    <w:rsid w:val="00C779F5"/>
    <w:rsid w:val="00C8253A"/>
    <w:rsid w:val="00C91CCA"/>
    <w:rsid w:val="00C9276C"/>
    <w:rsid w:val="00C945CB"/>
    <w:rsid w:val="00CA5EE8"/>
    <w:rsid w:val="00CB0444"/>
    <w:rsid w:val="00CD6C9F"/>
    <w:rsid w:val="00CE135F"/>
    <w:rsid w:val="00CF307D"/>
    <w:rsid w:val="00D06FA6"/>
    <w:rsid w:val="00D17C6E"/>
    <w:rsid w:val="00D1EEB8"/>
    <w:rsid w:val="00D27ECA"/>
    <w:rsid w:val="00D34C0E"/>
    <w:rsid w:val="00D46051"/>
    <w:rsid w:val="00D63E2E"/>
    <w:rsid w:val="00D65B56"/>
    <w:rsid w:val="00D67EC4"/>
    <w:rsid w:val="00D717BE"/>
    <w:rsid w:val="00DC2408"/>
    <w:rsid w:val="00DC39F4"/>
    <w:rsid w:val="00DC4EF3"/>
    <w:rsid w:val="00DC5EC8"/>
    <w:rsid w:val="00DD0B19"/>
    <w:rsid w:val="00DD23BD"/>
    <w:rsid w:val="00DF21C2"/>
    <w:rsid w:val="00E30DBD"/>
    <w:rsid w:val="00E35945"/>
    <w:rsid w:val="00E53670"/>
    <w:rsid w:val="00E55FA1"/>
    <w:rsid w:val="00E60397"/>
    <w:rsid w:val="00E62C77"/>
    <w:rsid w:val="00E77251"/>
    <w:rsid w:val="00E777A4"/>
    <w:rsid w:val="00E93BE7"/>
    <w:rsid w:val="00E95672"/>
    <w:rsid w:val="00E95C0D"/>
    <w:rsid w:val="00EB3D4C"/>
    <w:rsid w:val="00ED0986"/>
    <w:rsid w:val="00ED233B"/>
    <w:rsid w:val="00ED3C2E"/>
    <w:rsid w:val="00ED5012"/>
    <w:rsid w:val="00ED6C22"/>
    <w:rsid w:val="00ED7A6F"/>
    <w:rsid w:val="00EF506B"/>
    <w:rsid w:val="00F23580"/>
    <w:rsid w:val="00F4785A"/>
    <w:rsid w:val="00F51C15"/>
    <w:rsid w:val="00F62BF0"/>
    <w:rsid w:val="00F734C7"/>
    <w:rsid w:val="00F94193"/>
    <w:rsid w:val="00FA0B4A"/>
    <w:rsid w:val="00FA42E6"/>
    <w:rsid w:val="00FB03BD"/>
    <w:rsid w:val="00FB3093"/>
    <w:rsid w:val="00FC156C"/>
    <w:rsid w:val="00FE0CA1"/>
    <w:rsid w:val="00FE450B"/>
    <w:rsid w:val="011D506D"/>
    <w:rsid w:val="0174CB13"/>
    <w:rsid w:val="02839A08"/>
    <w:rsid w:val="039913FE"/>
    <w:rsid w:val="0511F525"/>
    <w:rsid w:val="0716F5F8"/>
    <w:rsid w:val="083AB8F0"/>
    <w:rsid w:val="087D5C20"/>
    <w:rsid w:val="08CB0EF4"/>
    <w:rsid w:val="094206C0"/>
    <w:rsid w:val="09DC97FD"/>
    <w:rsid w:val="09E2F338"/>
    <w:rsid w:val="0A12BBBE"/>
    <w:rsid w:val="0D42CAD3"/>
    <w:rsid w:val="0DC810BE"/>
    <w:rsid w:val="0E07AAD8"/>
    <w:rsid w:val="0E655279"/>
    <w:rsid w:val="0EE4640F"/>
    <w:rsid w:val="0FF25E63"/>
    <w:rsid w:val="10557609"/>
    <w:rsid w:val="116B1DD6"/>
    <w:rsid w:val="119CAB35"/>
    <w:rsid w:val="11CDA11F"/>
    <w:rsid w:val="11FD1399"/>
    <w:rsid w:val="12FD511B"/>
    <w:rsid w:val="1362ABF9"/>
    <w:rsid w:val="14FE7C5A"/>
    <w:rsid w:val="187F8E95"/>
    <w:rsid w:val="19BFCD8A"/>
    <w:rsid w:val="19F24FB5"/>
    <w:rsid w:val="19FBFF4C"/>
    <w:rsid w:val="1A472A57"/>
    <w:rsid w:val="1A4DD370"/>
    <w:rsid w:val="1B9E581E"/>
    <w:rsid w:val="1BF1658B"/>
    <w:rsid w:val="1C17ED21"/>
    <w:rsid w:val="1C6C9834"/>
    <w:rsid w:val="1CDFC283"/>
    <w:rsid w:val="1D38ED4B"/>
    <w:rsid w:val="1E2D9AAC"/>
    <w:rsid w:val="1EA9CF65"/>
    <w:rsid w:val="1EEAE2B6"/>
    <w:rsid w:val="1F5AC790"/>
    <w:rsid w:val="201C66C0"/>
    <w:rsid w:val="2088C7AD"/>
    <w:rsid w:val="216499F7"/>
    <w:rsid w:val="21A9DE2A"/>
    <w:rsid w:val="21F0044B"/>
    <w:rsid w:val="233EC436"/>
    <w:rsid w:val="2395B209"/>
    <w:rsid w:val="262572BB"/>
    <w:rsid w:val="26495FC6"/>
    <w:rsid w:val="27B35FAF"/>
    <w:rsid w:val="281D64D8"/>
    <w:rsid w:val="292AFEC9"/>
    <w:rsid w:val="29AA20A9"/>
    <w:rsid w:val="29CA8CBC"/>
    <w:rsid w:val="2A6D1D02"/>
    <w:rsid w:val="2AC2ABDD"/>
    <w:rsid w:val="2B4BC925"/>
    <w:rsid w:val="2B91B485"/>
    <w:rsid w:val="2C22CA69"/>
    <w:rsid w:val="2C31E672"/>
    <w:rsid w:val="2C708040"/>
    <w:rsid w:val="2CE88247"/>
    <w:rsid w:val="2D414453"/>
    <w:rsid w:val="2DA3C448"/>
    <w:rsid w:val="2F961D00"/>
    <w:rsid w:val="30357495"/>
    <w:rsid w:val="31D5BB1C"/>
    <w:rsid w:val="31E0C5EF"/>
    <w:rsid w:val="3230C7B7"/>
    <w:rsid w:val="32833FDC"/>
    <w:rsid w:val="32F9EB08"/>
    <w:rsid w:val="336A4838"/>
    <w:rsid w:val="33975052"/>
    <w:rsid w:val="367DF2EB"/>
    <w:rsid w:val="36D6192E"/>
    <w:rsid w:val="37B433CE"/>
    <w:rsid w:val="392E8AA0"/>
    <w:rsid w:val="399ECF41"/>
    <w:rsid w:val="39BDCFEB"/>
    <w:rsid w:val="3B7E5517"/>
    <w:rsid w:val="3C02CA9B"/>
    <w:rsid w:val="3C525D2B"/>
    <w:rsid w:val="3D219F21"/>
    <w:rsid w:val="3DEE2D8C"/>
    <w:rsid w:val="3E1100B6"/>
    <w:rsid w:val="418D6CC1"/>
    <w:rsid w:val="42041B8F"/>
    <w:rsid w:val="42FDABF9"/>
    <w:rsid w:val="43293D22"/>
    <w:rsid w:val="43653770"/>
    <w:rsid w:val="44A87DD3"/>
    <w:rsid w:val="466459D1"/>
    <w:rsid w:val="4781C44C"/>
    <w:rsid w:val="48679E7D"/>
    <w:rsid w:val="49DA873D"/>
    <w:rsid w:val="49FC307F"/>
    <w:rsid w:val="4A3BFC02"/>
    <w:rsid w:val="4D04A593"/>
    <w:rsid w:val="4D97C41E"/>
    <w:rsid w:val="4DFC9946"/>
    <w:rsid w:val="4E7875C5"/>
    <w:rsid w:val="4F39F010"/>
    <w:rsid w:val="506126F3"/>
    <w:rsid w:val="50ED9B1C"/>
    <w:rsid w:val="536DCE3C"/>
    <w:rsid w:val="53B4D16E"/>
    <w:rsid w:val="54E7B9B3"/>
    <w:rsid w:val="564864D8"/>
    <w:rsid w:val="57366C72"/>
    <w:rsid w:val="57AC954E"/>
    <w:rsid w:val="57FFB857"/>
    <w:rsid w:val="58DFA698"/>
    <w:rsid w:val="5900AB4D"/>
    <w:rsid w:val="5933940F"/>
    <w:rsid w:val="59527C5D"/>
    <w:rsid w:val="598BC12D"/>
    <w:rsid w:val="59B68FF6"/>
    <w:rsid w:val="59E2F3D1"/>
    <w:rsid w:val="5A94C4C9"/>
    <w:rsid w:val="5AEE7261"/>
    <w:rsid w:val="5B9A2465"/>
    <w:rsid w:val="5C2BE27E"/>
    <w:rsid w:val="5C8FD363"/>
    <w:rsid w:val="5CCDD24C"/>
    <w:rsid w:val="5DB9A7B9"/>
    <w:rsid w:val="5EB273DD"/>
    <w:rsid w:val="62621B4E"/>
    <w:rsid w:val="62919C83"/>
    <w:rsid w:val="64360288"/>
    <w:rsid w:val="66696890"/>
    <w:rsid w:val="6773A93E"/>
    <w:rsid w:val="67C60DA9"/>
    <w:rsid w:val="6820F0F9"/>
    <w:rsid w:val="683F08ED"/>
    <w:rsid w:val="686EC1A9"/>
    <w:rsid w:val="68A4C84D"/>
    <w:rsid w:val="693945C0"/>
    <w:rsid w:val="69BB7C93"/>
    <w:rsid w:val="69E98D55"/>
    <w:rsid w:val="6BB23C26"/>
    <w:rsid w:val="6BD6ADEF"/>
    <w:rsid w:val="6C12265B"/>
    <w:rsid w:val="6C23D3E1"/>
    <w:rsid w:val="6C4A3D72"/>
    <w:rsid w:val="6D0330C2"/>
    <w:rsid w:val="6D642391"/>
    <w:rsid w:val="6E061751"/>
    <w:rsid w:val="6E214284"/>
    <w:rsid w:val="6E25DF80"/>
    <w:rsid w:val="6F621446"/>
    <w:rsid w:val="6FB1AD57"/>
    <w:rsid w:val="706BDBD4"/>
    <w:rsid w:val="70A99741"/>
    <w:rsid w:val="714D7DB8"/>
    <w:rsid w:val="717E04D4"/>
    <w:rsid w:val="728A3E9A"/>
    <w:rsid w:val="72B8EC00"/>
    <w:rsid w:val="73479740"/>
    <w:rsid w:val="7351A04C"/>
    <w:rsid w:val="737DD73C"/>
    <w:rsid w:val="73884439"/>
    <w:rsid w:val="73E6F6D0"/>
    <w:rsid w:val="73EEB434"/>
    <w:rsid w:val="74AA3379"/>
    <w:rsid w:val="74B0E12B"/>
    <w:rsid w:val="758886D6"/>
    <w:rsid w:val="76B33BCF"/>
    <w:rsid w:val="76C4117C"/>
    <w:rsid w:val="790E53C5"/>
    <w:rsid w:val="79278691"/>
    <w:rsid w:val="79A04608"/>
    <w:rsid w:val="7A655398"/>
    <w:rsid w:val="7AFF1B6D"/>
    <w:rsid w:val="7B0AFF03"/>
    <w:rsid w:val="7BC6ED32"/>
    <w:rsid w:val="7CEB880D"/>
    <w:rsid w:val="7D079702"/>
    <w:rsid w:val="7DBB8C19"/>
    <w:rsid w:val="7E9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1747C2"/>
  <w15:chartTrackingRefBased/>
  <w15:docId w15:val="{9FDFAE2B-719B-4C7E-B81D-C791B17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eastAsia="Times New Roman" w:hAnsi="Garamond" w:cs="Times New Roman"/>
    </w:rPr>
  </w:style>
  <w:style w:type="character" w:customStyle="1" w:styleId="WW8Num2z0">
    <w:name w:val="WW8Num2z0"/>
    <w:rPr>
      <w:rFonts w:ascii="Garamond" w:hAnsi="Garamond" w:cs="Garamond" w:hint="default"/>
    </w:rPr>
  </w:style>
  <w:style w:type="character" w:customStyle="1" w:styleId="WW8Num3z0">
    <w:name w:val="WW8Num3z0"/>
    <w:rPr>
      <w:rFonts w:ascii="Garamond" w:hAnsi="Garamond" w:cs="Garamond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197860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97860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rsid w:val="00197860"/>
    <w:rPr>
      <w:lang w:eastAsia="zh-CN"/>
    </w:rPr>
  </w:style>
  <w:style w:type="paragraph" w:styleId="Revisione">
    <w:name w:val="Revision"/>
    <w:hidden/>
    <w:uiPriority w:val="99"/>
    <w:semiHidden/>
    <w:rsid w:val="002B2C3C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5516A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0A6402"/>
  </w:style>
  <w:style w:type="character" w:customStyle="1" w:styleId="eop">
    <w:name w:val="eop"/>
    <w:basedOn w:val="Carpredefinitoparagrafo"/>
    <w:rsid w:val="000A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BFDECA-A107-4721-BDD2-B36995AE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FB9C7-DABF-4245-96FE-444FD91AC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90F54-4166-4BFD-84F6-0F47C808EC69}">
  <ds:schemaRefs>
    <ds:schemaRef ds:uri="http://schemas.microsoft.com/office/2006/metadata/properties"/>
    <ds:schemaRef ds:uri="http://schemas.microsoft.com/office/infopath/2007/PartnerControls"/>
    <ds:schemaRef ds:uri="90ff5b20-ee14-4744-ac2b-9ae2aa391105"/>
    <ds:schemaRef ds:uri="13c4e19d-aad6-4dbe-b5aa-bb9b614efd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Checl list amministrativa</vt:lpstr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Checl list amministrativa</dc:title>
  <dc:subject/>
  <dc:creator>AICs</dc:creator>
  <cp:keywords/>
  <dc:description/>
  <cp:lastModifiedBy>grazia.sgarra</cp:lastModifiedBy>
  <cp:revision>2</cp:revision>
  <cp:lastPrinted>1995-11-22T01:41:00Z</cp:lastPrinted>
  <dcterms:created xsi:type="dcterms:W3CDTF">2024-01-19T17:55:00Z</dcterms:created>
  <dcterms:modified xsi:type="dcterms:W3CDTF">2024-01-19T17:55:00Z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0x01010097DE6F911C9B3D468D0AEEA5F091C91E</vt:lpwstr>
  </property>
  <property fmtid="{D5CDD505-2E9C-101B-9397-08002B2CF9AE}" pid="3" name="MediaServiceImageTags">
    <vt:lpwstr/>
  </property>
</Properties>
</file>